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3F2B" w14:textId="349B719A" w:rsidR="005E7C5F" w:rsidRPr="00B22B66" w:rsidRDefault="005E7C5F" w:rsidP="004639B7">
      <w:pPr>
        <w:pStyle w:val="Titre1"/>
        <w:spacing w:before="0" w:after="0"/>
        <w:ind w:left="0" w:firstLine="0"/>
        <w:jc w:val="center"/>
        <w:rPr>
          <w:rFonts w:asciiTheme="majorHAnsi" w:hAnsiTheme="majorHAnsi" w:cstheme="majorHAnsi"/>
          <w:sz w:val="22"/>
          <w:szCs w:val="22"/>
        </w:rPr>
      </w:pPr>
      <w:bookmarkStart w:id="0" w:name="_Toc41729702"/>
      <w:bookmarkStart w:id="1" w:name="_Toc41889418"/>
      <w:bookmarkStart w:id="2" w:name="_Toc41890075"/>
      <w:bookmarkStart w:id="3" w:name="_Toc41890117"/>
      <w:bookmarkStart w:id="4" w:name="_Toc42650904"/>
      <w:bookmarkStart w:id="5" w:name="_Toc42651030"/>
      <w:bookmarkStart w:id="6" w:name="_Toc48441607"/>
      <w:bookmarkStart w:id="7" w:name="_Toc48547512"/>
      <w:bookmarkStart w:id="8" w:name="_Toc493566272"/>
      <w:bookmarkStart w:id="9" w:name="_Toc493566371"/>
      <w:bookmarkStart w:id="10" w:name="_Toc493566432"/>
      <w:bookmarkStart w:id="11" w:name="_Toc494419345"/>
      <w:bookmarkStart w:id="12" w:name="_Toc301096953"/>
      <w:r w:rsidRPr="00B22B66">
        <w:rPr>
          <w:rFonts w:asciiTheme="majorHAnsi" w:hAnsiTheme="majorHAnsi" w:cstheme="majorHAnsi"/>
          <w:sz w:val="22"/>
          <w:szCs w:val="22"/>
        </w:rPr>
        <w:t xml:space="preserve">Modèle de lettre </w:t>
      </w:r>
      <w:r w:rsidR="008F7123">
        <w:rPr>
          <w:rFonts w:asciiTheme="majorHAnsi" w:hAnsiTheme="majorHAnsi" w:cstheme="majorHAnsi"/>
          <w:sz w:val="22"/>
          <w:szCs w:val="22"/>
        </w:rPr>
        <w:t>|</w:t>
      </w:r>
      <w:r w:rsidRPr="00B22B66">
        <w:rPr>
          <w:rFonts w:asciiTheme="majorHAnsi" w:hAnsiTheme="majorHAnsi" w:cstheme="majorHAnsi"/>
          <w:sz w:val="22"/>
          <w:szCs w:val="22"/>
        </w:rPr>
        <w:t xml:space="preserve"> demande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B22B66">
        <w:rPr>
          <w:rFonts w:asciiTheme="majorHAnsi" w:hAnsiTheme="majorHAnsi" w:cstheme="majorHAnsi"/>
          <w:sz w:val="22"/>
          <w:szCs w:val="22"/>
        </w:rPr>
        <w:t>D’</w:t>
      </w:r>
      <w:r w:rsidR="00B36A77" w:rsidRPr="00B22B66">
        <w:rPr>
          <w:rFonts w:asciiTheme="majorHAnsi" w:hAnsiTheme="majorHAnsi" w:cstheme="majorHAnsi"/>
          <w:sz w:val="22"/>
          <w:szCs w:val="22"/>
        </w:rPr>
        <w:t>AER</w:t>
      </w:r>
      <w:bookmarkEnd w:id="12"/>
    </w:p>
    <w:p w14:paraId="1CE81823" w14:textId="77777777" w:rsidR="00254E09" w:rsidRPr="00B22B66" w:rsidRDefault="00254E09" w:rsidP="00B22B66">
      <w:pPr>
        <w:rPr>
          <w:rFonts w:asciiTheme="majorHAnsi" w:hAnsiTheme="majorHAnsi" w:cstheme="majorHAnsi"/>
          <w:sz w:val="22"/>
          <w:szCs w:val="22"/>
        </w:rPr>
      </w:pPr>
    </w:p>
    <w:p w14:paraId="09B3B41A" w14:textId="77777777" w:rsidR="00F02D74" w:rsidRPr="00B22B66" w:rsidRDefault="00F02D74" w:rsidP="00B22B66">
      <w:pPr>
        <w:rPr>
          <w:rFonts w:asciiTheme="majorHAnsi" w:hAnsiTheme="majorHAnsi" w:cstheme="majorHAnsi"/>
          <w:sz w:val="22"/>
          <w:szCs w:val="22"/>
        </w:rPr>
      </w:pPr>
    </w:p>
    <w:p w14:paraId="65AA2E9C" w14:textId="4EB826C2" w:rsidR="005E7C5F" w:rsidRPr="00B22B66" w:rsidRDefault="00BB059C" w:rsidP="003E69FD">
      <w:pPr>
        <w:rPr>
          <w:rFonts w:asciiTheme="majorHAnsi" w:hAnsiTheme="majorHAnsi" w:cstheme="majorHAnsi"/>
          <w:sz w:val="22"/>
          <w:szCs w:val="22"/>
        </w:rPr>
      </w:pPr>
      <w:r w:rsidRPr="00B22B66">
        <w:rPr>
          <w:rFonts w:asciiTheme="majorHAnsi" w:hAnsiTheme="majorHAnsi" w:cstheme="majorHAnsi"/>
          <w:sz w:val="22"/>
          <w:szCs w:val="22"/>
        </w:rPr>
        <w:t>[Ville], le [</w:t>
      </w:r>
      <w:r w:rsidR="005E7C5F" w:rsidRPr="00B22B66">
        <w:rPr>
          <w:rFonts w:asciiTheme="majorHAnsi" w:hAnsiTheme="majorHAnsi" w:cstheme="majorHAnsi"/>
          <w:sz w:val="22"/>
          <w:szCs w:val="22"/>
        </w:rPr>
        <w:t>Date (</w:t>
      </w:r>
      <w:r w:rsidR="005E7C5F" w:rsidRPr="00B22B66">
        <w:rPr>
          <w:rFonts w:asciiTheme="majorHAnsi" w:hAnsiTheme="majorHAnsi" w:cstheme="majorHAnsi"/>
          <w:b/>
          <w:i/>
          <w:sz w:val="22"/>
          <w:szCs w:val="22"/>
        </w:rPr>
        <w:t>avant le 1</w:t>
      </w:r>
      <w:r w:rsidR="005E7C5F" w:rsidRPr="00B22B66">
        <w:rPr>
          <w:rFonts w:asciiTheme="majorHAnsi" w:hAnsiTheme="majorHAnsi" w:cstheme="majorHAnsi"/>
          <w:b/>
          <w:i/>
          <w:sz w:val="22"/>
          <w:szCs w:val="22"/>
          <w:vertAlign w:val="superscript"/>
        </w:rPr>
        <w:t>er</w:t>
      </w:r>
      <w:r w:rsidR="005E7C5F" w:rsidRPr="00B22B66">
        <w:rPr>
          <w:rFonts w:asciiTheme="majorHAnsi" w:hAnsiTheme="majorHAnsi" w:cstheme="majorHAnsi"/>
          <w:b/>
          <w:i/>
          <w:sz w:val="22"/>
          <w:szCs w:val="22"/>
        </w:rPr>
        <w:t xml:space="preserve"> octobre</w:t>
      </w:r>
      <w:r w:rsidR="005E7C5F" w:rsidRPr="00B22B66">
        <w:rPr>
          <w:rFonts w:asciiTheme="majorHAnsi" w:hAnsiTheme="majorHAnsi" w:cstheme="majorHAnsi"/>
          <w:sz w:val="22"/>
          <w:szCs w:val="22"/>
        </w:rPr>
        <w:t>)</w:t>
      </w:r>
      <w:r w:rsidRPr="00B22B66">
        <w:rPr>
          <w:rFonts w:asciiTheme="majorHAnsi" w:hAnsiTheme="majorHAnsi" w:cstheme="majorHAnsi"/>
          <w:sz w:val="22"/>
          <w:szCs w:val="22"/>
        </w:rPr>
        <w:t>]</w:t>
      </w:r>
    </w:p>
    <w:p w14:paraId="3599D747" w14:textId="77777777" w:rsidR="00F02D74" w:rsidRPr="00B22B66" w:rsidRDefault="00F02D74" w:rsidP="00DF5293">
      <w:pPr>
        <w:rPr>
          <w:rFonts w:asciiTheme="majorHAnsi" w:hAnsiTheme="majorHAnsi" w:cstheme="majorHAnsi"/>
          <w:sz w:val="22"/>
          <w:szCs w:val="22"/>
        </w:rPr>
      </w:pPr>
    </w:p>
    <w:p w14:paraId="410EAA3A" w14:textId="19711A51" w:rsidR="00F02D74" w:rsidRPr="00B22B66" w:rsidRDefault="00F02D74" w:rsidP="00DF5293">
      <w:pPr>
        <w:rPr>
          <w:rFonts w:asciiTheme="majorHAnsi" w:hAnsiTheme="majorHAnsi" w:cstheme="majorHAnsi"/>
          <w:sz w:val="22"/>
          <w:szCs w:val="22"/>
        </w:rPr>
      </w:pPr>
    </w:p>
    <w:p w14:paraId="4CCAF648" w14:textId="20F0126C" w:rsidR="005E7C5F" w:rsidRPr="00B22B66" w:rsidRDefault="00F02D74" w:rsidP="00B22B66">
      <w:pPr>
        <w:rPr>
          <w:rFonts w:asciiTheme="majorHAnsi" w:hAnsiTheme="majorHAnsi" w:cstheme="majorHAnsi"/>
          <w:sz w:val="22"/>
          <w:szCs w:val="22"/>
        </w:rPr>
      </w:pPr>
      <w:r w:rsidRPr="00B22B66">
        <w:rPr>
          <w:rFonts w:asciiTheme="majorHAnsi" w:hAnsiTheme="majorHAnsi" w:cstheme="majorHAnsi"/>
          <w:sz w:val="22"/>
          <w:szCs w:val="22"/>
        </w:rPr>
        <w:t>[</w:t>
      </w:r>
      <w:r w:rsidR="005E7C5F" w:rsidRPr="00B22B66">
        <w:rPr>
          <w:rFonts w:asciiTheme="majorHAnsi" w:hAnsiTheme="majorHAnsi" w:cstheme="majorHAnsi"/>
          <w:sz w:val="22"/>
          <w:szCs w:val="22"/>
        </w:rPr>
        <w:t>Nom de la ou du responsable</w:t>
      </w:r>
      <w:r w:rsidRPr="00B22B66">
        <w:rPr>
          <w:rFonts w:asciiTheme="majorHAnsi" w:hAnsiTheme="majorHAnsi" w:cstheme="majorHAnsi"/>
          <w:sz w:val="22"/>
          <w:szCs w:val="22"/>
        </w:rPr>
        <w:t>]</w:t>
      </w:r>
      <w:r w:rsidR="005E7C5F" w:rsidRPr="00B22B66">
        <w:rPr>
          <w:rFonts w:asciiTheme="majorHAnsi" w:hAnsiTheme="majorHAnsi" w:cstheme="majorHAnsi"/>
          <w:sz w:val="22"/>
          <w:szCs w:val="22"/>
        </w:rPr>
        <w:br/>
      </w:r>
      <w:r w:rsidRPr="00B22B66">
        <w:rPr>
          <w:rFonts w:asciiTheme="majorHAnsi" w:hAnsiTheme="majorHAnsi" w:cstheme="majorHAnsi"/>
          <w:sz w:val="22"/>
          <w:szCs w:val="22"/>
        </w:rPr>
        <w:t>[</w:t>
      </w:r>
      <w:r w:rsidR="005E7C5F" w:rsidRPr="00B22B66">
        <w:rPr>
          <w:rFonts w:asciiTheme="majorHAnsi" w:hAnsiTheme="majorHAnsi" w:cstheme="majorHAnsi"/>
          <w:sz w:val="22"/>
          <w:szCs w:val="22"/>
        </w:rPr>
        <w:t>Nom du département ou de la faculté non départementalisée</w:t>
      </w:r>
      <w:r w:rsidRPr="00B22B66">
        <w:rPr>
          <w:rFonts w:asciiTheme="majorHAnsi" w:hAnsiTheme="majorHAnsi" w:cstheme="majorHAnsi"/>
          <w:sz w:val="22"/>
          <w:szCs w:val="22"/>
        </w:rPr>
        <w:t>]</w:t>
      </w:r>
      <w:r w:rsidR="005E7C5F" w:rsidRPr="00B22B66">
        <w:rPr>
          <w:rFonts w:asciiTheme="majorHAnsi" w:hAnsiTheme="majorHAnsi" w:cstheme="majorHAnsi"/>
          <w:sz w:val="22"/>
          <w:szCs w:val="22"/>
        </w:rPr>
        <w:br/>
      </w:r>
      <w:r w:rsidR="004367E4" w:rsidRPr="00B22B66">
        <w:rPr>
          <w:rFonts w:asciiTheme="majorHAnsi" w:hAnsiTheme="majorHAnsi" w:cstheme="majorHAnsi"/>
          <w:sz w:val="22"/>
          <w:szCs w:val="22"/>
        </w:rPr>
        <w:t>[</w:t>
      </w:r>
      <w:r w:rsidR="005E7C5F" w:rsidRPr="00B22B66">
        <w:rPr>
          <w:rFonts w:asciiTheme="majorHAnsi" w:hAnsiTheme="majorHAnsi" w:cstheme="majorHAnsi"/>
          <w:sz w:val="22"/>
          <w:szCs w:val="22"/>
        </w:rPr>
        <w:t>Adresse</w:t>
      </w:r>
      <w:r w:rsidR="004367E4" w:rsidRPr="00B22B66">
        <w:rPr>
          <w:rFonts w:asciiTheme="majorHAnsi" w:hAnsiTheme="majorHAnsi" w:cstheme="majorHAnsi"/>
          <w:sz w:val="22"/>
          <w:szCs w:val="22"/>
        </w:rPr>
        <w:t>]</w:t>
      </w:r>
    </w:p>
    <w:p w14:paraId="671B298E" w14:textId="77777777" w:rsidR="00BB059C" w:rsidRPr="00B22B66" w:rsidRDefault="00BB059C" w:rsidP="00DF5293">
      <w:pPr>
        <w:rPr>
          <w:rFonts w:asciiTheme="majorHAnsi" w:hAnsiTheme="majorHAnsi" w:cstheme="majorHAnsi"/>
          <w:sz w:val="22"/>
          <w:szCs w:val="22"/>
        </w:rPr>
      </w:pPr>
    </w:p>
    <w:p w14:paraId="7960B7F0" w14:textId="77777777" w:rsidR="00BB059C" w:rsidRPr="00B22B66" w:rsidRDefault="00BB059C" w:rsidP="00B22B66">
      <w:pPr>
        <w:rPr>
          <w:rFonts w:asciiTheme="majorHAnsi" w:hAnsiTheme="majorHAnsi" w:cstheme="majorHAnsi"/>
          <w:sz w:val="22"/>
          <w:szCs w:val="22"/>
        </w:rPr>
      </w:pPr>
    </w:p>
    <w:p w14:paraId="2156F94E" w14:textId="5691C85B" w:rsidR="005E7C5F" w:rsidRPr="00B22B66" w:rsidRDefault="005E7C5F" w:rsidP="00B22B66">
      <w:pPr>
        <w:pStyle w:val="En-tte"/>
        <w:tabs>
          <w:tab w:val="clear" w:pos="4536"/>
          <w:tab w:val="clear" w:pos="9072"/>
        </w:tabs>
        <w:ind w:right="11"/>
        <w:rPr>
          <w:rFonts w:asciiTheme="majorHAnsi" w:hAnsiTheme="majorHAnsi" w:cstheme="majorHAnsi"/>
          <w:b/>
          <w:bCs/>
          <w:sz w:val="22"/>
          <w:szCs w:val="22"/>
        </w:rPr>
      </w:pPr>
      <w:r w:rsidRPr="00B22B66">
        <w:rPr>
          <w:rFonts w:asciiTheme="majorHAnsi" w:hAnsiTheme="majorHAnsi" w:cstheme="majorHAnsi"/>
          <w:b/>
          <w:bCs/>
          <w:sz w:val="22"/>
          <w:szCs w:val="22"/>
        </w:rPr>
        <w:t xml:space="preserve">Objet : Projet d’année d’étude et de recherche pour </w:t>
      </w:r>
      <w:r w:rsidR="005548BF" w:rsidRPr="00B22B66">
        <w:rPr>
          <w:rFonts w:asciiTheme="majorHAnsi" w:hAnsiTheme="majorHAnsi" w:cstheme="majorHAnsi"/>
          <w:b/>
          <w:bCs/>
          <w:sz w:val="22"/>
          <w:szCs w:val="22"/>
        </w:rPr>
        <w:t xml:space="preserve">l’année </w:t>
      </w:r>
      <w:r w:rsidRPr="00B22B66">
        <w:rPr>
          <w:rFonts w:asciiTheme="majorHAnsi" w:hAnsiTheme="majorHAnsi" w:cstheme="majorHAnsi"/>
          <w:b/>
          <w:bCs/>
          <w:sz w:val="22"/>
          <w:szCs w:val="22"/>
        </w:rPr>
        <w:t>20</w:t>
      </w:r>
      <w:r w:rsidR="00BB059C" w:rsidRPr="00B22B66">
        <w:rPr>
          <w:rFonts w:asciiTheme="majorHAnsi" w:hAnsiTheme="majorHAnsi" w:cstheme="majorHAnsi"/>
          <w:b/>
          <w:bCs/>
          <w:sz w:val="22"/>
          <w:szCs w:val="22"/>
        </w:rPr>
        <w:t>[</w:t>
      </w:r>
      <w:r w:rsidRPr="00B22B66">
        <w:rPr>
          <w:rFonts w:asciiTheme="majorHAnsi" w:hAnsiTheme="majorHAnsi" w:cstheme="majorHAnsi"/>
          <w:b/>
          <w:bCs/>
          <w:sz w:val="22"/>
          <w:szCs w:val="22"/>
        </w:rPr>
        <w:t>XX</w:t>
      </w:r>
      <w:r w:rsidR="00BB059C" w:rsidRPr="00B22B66">
        <w:rPr>
          <w:rFonts w:asciiTheme="majorHAnsi" w:hAnsiTheme="majorHAnsi" w:cstheme="majorHAnsi"/>
          <w:b/>
          <w:bCs/>
          <w:sz w:val="22"/>
          <w:szCs w:val="22"/>
        </w:rPr>
        <w:t>]</w:t>
      </w:r>
      <w:r w:rsidRPr="00B22B66">
        <w:rPr>
          <w:rFonts w:asciiTheme="majorHAnsi" w:hAnsiTheme="majorHAnsi" w:cstheme="majorHAnsi"/>
          <w:b/>
          <w:bCs/>
          <w:sz w:val="22"/>
          <w:szCs w:val="22"/>
        </w:rPr>
        <w:t>-20</w:t>
      </w:r>
      <w:r w:rsidR="00BB059C" w:rsidRPr="00B22B66">
        <w:rPr>
          <w:rFonts w:asciiTheme="majorHAnsi" w:hAnsiTheme="majorHAnsi" w:cstheme="majorHAnsi"/>
          <w:b/>
          <w:bCs/>
          <w:sz w:val="22"/>
          <w:szCs w:val="22"/>
        </w:rPr>
        <w:t>[</w:t>
      </w:r>
      <w:r w:rsidRPr="00B22B66">
        <w:rPr>
          <w:rFonts w:asciiTheme="majorHAnsi" w:hAnsiTheme="majorHAnsi" w:cstheme="majorHAnsi"/>
          <w:b/>
          <w:bCs/>
          <w:sz w:val="22"/>
          <w:szCs w:val="22"/>
        </w:rPr>
        <w:t>XX</w:t>
      </w:r>
      <w:r w:rsidR="00BB059C" w:rsidRPr="00B22B66">
        <w:rPr>
          <w:rFonts w:asciiTheme="majorHAnsi" w:hAnsiTheme="majorHAnsi" w:cstheme="majorHAnsi"/>
          <w:b/>
          <w:bCs/>
          <w:sz w:val="22"/>
          <w:szCs w:val="22"/>
        </w:rPr>
        <w:t>]</w:t>
      </w:r>
    </w:p>
    <w:p w14:paraId="67903A42" w14:textId="77777777" w:rsidR="00DF5293" w:rsidRPr="00B22B66" w:rsidRDefault="00DF5293" w:rsidP="00DF5293">
      <w:pPr>
        <w:rPr>
          <w:rFonts w:asciiTheme="majorHAnsi" w:hAnsiTheme="majorHAnsi" w:cstheme="majorHAnsi"/>
          <w:sz w:val="22"/>
          <w:szCs w:val="22"/>
        </w:rPr>
      </w:pPr>
    </w:p>
    <w:p w14:paraId="1D71E1B8" w14:textId="77777777" w:rsidR="00DF5293" w:rsidRPr="00B22B66" w:rsidRDefault="00DF5293" w:rsidP="00DF5293">
      <w:pPr>
        <w:rPr>
          <w:rFonts w:asciiTheme="majorHAnsi" w:hAnsiTheme="majorHAnsi" w:cstheme="majorHAnsi"/>
          <w:sz w:val="22"/>
          <w:szCs w:val="22"/>
        </w:rPr>
      </w:pPr>
    </w:p>
    <w:p w14:paraId="20A6F450" w14:textId="110CA55C" w:rsidR="005E7C5F" w:rsidRPr="00B22B66" w:rsidRDefault="00DF5293" w:rsidP="00DF5293">
      <w:pPr>
        <w:rPr>
          <w:rFonts w:asciiTheme="majorHAnsi" w:hAnsiTheme="majorHAnsi" w:cstheme="majorHAnsi"/>
          <w:sz w:val="22"/>
          <w:szCs w:val="22"/>
        </w:rPr>
      </w:pPr>
      <w:r w:rsidRPr="00B22B66">
        <w:rPr>
          <w:rFonts w:asciiTheme="majorHAnsi" w:hAnsiTheme="majorHAnsi" w:cstheme="majorHAnsi"/>
          <w:sz w:val="22"/>
          <w:szCs w:val="22"/>
        </w:rPr>
        <w:t>[</w:t>
      </w:r>
      <w:r w:rsidR="005E7C5F" w:rsidRPr="00B22B66">
        <w:rPr>
          <w:rFonts w:asciiTheme="majorHAnsi" w:hAnsiTheme="majorHAnsi" w:cstheme="majorHAnsi"/>
          <w:sz w:val="22"/>
          <w:szCs w:val="22"/>
        </w:rPr>
        <w:t xml:space="preserve">Madame la </w:t>
      </w:r>
      <w:r w:rsidRPr="00B22B66">
        <w:rPr>
          <w:rFonts w:asciiTheme="majorHAnsi" w:hAnsiTheme="majorHAnsi" w:cstheme="majorHAnsi"/>
          <w:sz w:val="22"/>
          <w:szCs w:val="22"/>
        </w:rPr>
        <w:t>D</w:t>
      </w:r>
      <w:r w:rsidR="005E7C5F" w:rsidRPr="00B22B66">
        <w:rPr>
          <w:rFonts w:asciiTheme="majorHAnsi" w:hAnsiTheme="majorHAnsi" w:cstheme="majorHAnsi"/>
          <w:sz w:val="22"/>
          <w:szCs w:val="22"/>
        </w:rPr>
        <w:t xml:space="preserve">irectrice OU Madame la </w:t>
      </w:r>
      <w:r w:rsidRPr="00B22B66">
        <w:rPr>
          <w:rFonts w:asciiTheme="majorHAnsi" w:hAnsiTheme="majorHAnsi" w:cstheme="majorHAnsi"/>
          <w:sz w:val="22"/>
          <w:szCs w:val="22"/>
        </w:rPr>
        <w:t>D</w:t>
      </w:r>
      <w:r w:rsidR="005E7C5F" w:rsidRPr="00B22B66">
        <w:rPr>
          <w:rFonts w:asciiTheme="majorHAnsi" w:hAnsiTheme="majorHAnsi" w:cstheme="majorHAnsi"/>
          <w:sz w:val="22"/>
          <w:szCs w:val="22"/>
        </w:rPr>
        <w:t>oyenne OU</w:t>
      </w:r>
      <w:r w:rsidR="00F02D74" w:rsidRPr="00B22B66">
        <w:rPr>
          <w:rFonts w:asciiTheme="majorHAnsi" w:hAnsiTheme="majorHAnsi" w:cstheme="majorHAnsi"/>
          <w:sz w:val="22"/>
          <w:szCs w:val="22"/>
        </w:rPr>
        <w:t xml:space="preserve"> </w:t>
      </w:r>
      <w:r w:rsidR="005E7C5F" w:rsidRPr="00B22B66">
        <w:rPr>
          <w:rFonts w:asciiTheme="majorHAnsi" w:hAnsiTheme="majorHAnsi" w:cstheme="majorHAnsi"/>
          <w:sz w:val="22"/>
          <w:szCs w:val="22"/>
        </w:rPr>
        <w:t xml:space="preserve">Monsieur le </w:t>
      </w:r>
      <w:r w:rsidRPr="00B22B66">
        <w:rPr>
          <w:rFonts w:asciiTheme="majorHAnsi" w:hAnsiTheme="majorHAnsi" w:cstheme="majorHAnsi"/>
          <w:sz w:val="22"/>
          <w:szCs w:val="22"/>
        </w:rPr>
        <w:t>D</w:t>
      </w:r>
      <w:r w:rsidR="005E7C5F" w:rsidRPr="00B22B66">
        <w:rPr>
          <w:rFonts w:asciiTheme="majorHAnsi" w:hAnsiTheme="majorHAnsi" w:cstheme="majorHAnsi"/>
          <w:sz w:val="22"/>
          <w:szCs w:val="22"/>
        </w:rPr>
        <w:t xml:space="preserve">irecteur OU Monsieur le </w:t>
      </w:r>
      <w:r w:rsidRPr="00B22B66">
        <w:rPr>
          <w:rFonts w:asciiTheme="majorHAnsi" w:hAnsiTheme="majorHAnsi" w:cstheme="majorHAnsi"/>
          <w:sz w:val="22"/>
          <w:szCs w:val="22"/>
        </w:rPr>
        <w:t>D</w:t>
      </w:r>
      <w:r w:rsidR="005E7C5F" w:rsidRPr="00B22B66">
        <w:rPr>
          <w:rFonts w:asciiTheme="majorHAnsi" w:hAnsiTheme="majorHAnsi" w:cstheme="majorHAnsi"/>
          <w:sz w:val="22"/>
          <w:szCs w:val="22"/>
        </w:rPr>
        <w:t>oyen</w:t>
      </w:r>
      <w:r w:rsidRPr="00B22B66">
        <w:rPr>
          <w:rFonts w:asciiTheme="majorHAnsi" w:hAnsiTheme="majorHAnsi" w:cstheme="majorHAnsi"/>
          <w:sz w:val="22"/>
          <w:szCs w:val="22"/>
        </w:rPr>
        <w:t>]</w:t>
      </w:r>
      <w:r w:rsidR="005E7C5F" w:rsidRPr="00B22B66">
        <w:rPr>
          <w:rFonts w:asciiTheme="majorHAnsi" w:hAnsiTheme="majorHAnsi" w:cstheme="majorHAnsi"/>
          <w:sz w:val="22"/>
          <w:szCs w:val="22"/>
        </w:rPr>
        <w:t>,</w:t>
      </w:r>
    </w:p>
    <w:p w14:paraId="1920BFB9" w14:textId="77777777" w:rsidR="00DF5293" w:rsidRPr="00B22B66" w:rsidRDefault="00DF5293" w:rsidP="00B22B66">
      <w:pPr>
        <w:rPr>
          <w:rFonts w:asciiTheme="majorHAnsi" w:hAnsiTheme="majorHAnsi" w:cstheme="majorHAnsi"/>
          <w:sz w:val="22"/>
          <w:szCs w:val="22"/>
        </w:rPr>
      </w:pPr>
    </w:p>
    <w:p w14:paraId="3FF765C6" w14:textId="69350333" w:rsidR="005E7C5F" w:rsidRPr="00B22B66" w:rsidRDefault="005E7C5F" w:rsidP="00DF5293">
      <w:pPr>
        <w:jc w:val="both"/>
        <w:rPr>
          <w:rFonts w:asciiTheme="majorHAnsi" w:hAnsiTheme="majorHAnsi" w:cstheme="majorHAnsi"/>
          <w:sz w:val="22"/>
          <w:szCs w:val="22"/>
        </w:rPr>
      </w:pPr>
      <w:r w:rsidRPr="00B22B66">
        <w:rPr>
          <w:rFonts w:asciiTheme="majorHAnsi" w:hAnsiTheme="majorHAnsi" w:cstheme="majorHAnsi"/>
          <w:sz w:val="22"/>
          <w:szCs w:val="22"/>
        </w:rPr>
        <w:t>Conformément aux dispositions de la convention collective (chapitre</w:t>
      </w:r>
      <w:r w:rsidR="004367E4" w:rsidRPr="00B22B66">
        <w:rPr>
          <w:rFonts w:asciiTheme="majorHAnsi" w:hAnsiTheme="majorHAnsi" w:cstheme="majorHAnsi"/>
          <w:sz w:val="22"/>
          <w:szCs w:val="22"/>
        </w:rPr>
        <w:t> </w:t>
      </w:r>
      <w:r w:rsidRPr="00B22B66">
        <w:rPr>
          <w:rFonts w:asciiTheme="majorHAnsi" w:hAnsiTheme="majorHAnsi" w:cstheme="majorHAnsi"/>
          <w:sz w:val="22"/>
          <w:szCs w:val="22"/>
        </w:rPr>
        <w:t xml:space="preserve">4.8), je vous présente mon projet d’année d’étude et de recherche. Étant à l’emploi de l’Université Laval depuis </w:t>
      </w:r>
      <w:r w:rsidR="00DF5293" w:rsidRPr="00B22B66">
        <w:rPr>
          <w:rFonts w:asciiTheme="majorHAnsi" w:hAnsiTheme="majorHAnsi" w:cstheme="majorHAnsi"/>
          <w:sz w:val="22"/>
          <w:szCs w:val="22"/>
        </w:rPr>
        <w:t>[</w:t>
      </w:r>
      <w:r w:rsidRPr="00B22B66">
        <w:rPr>
          <w:rFonts w:asciiTheme="majorHAnsi" w:hAnsiTheme="majorHAnsi" w:cstheme="majorHAnsi"/>
          <w:sz w:val="22"/>
          <w:szCs w:val="22"/>
        </w:rPr>
        <w:t>mois et année</w:t>
      </w:r>
      <w:r w:rsidR="00DF5293" w:rsidRPr="00B22B66">
        <w:rPr>
          <w:rFonts w:asciiTheme="majorHAnsi" w:hAnsiTheme="majorHAnsi" w:cstheme="majorHAnsi"/>
          <w:sz w:val="22"/>
          <w:szCs w:val="22"/>
        </w:rPr>
        <w:t>]</w:t>
      </w:r>
      <w:r w:rsidRPr="00B22B66">
        <w:rPr>
          <w:rFonts w:asciiTheme="majorHAnsi" w:hAnsiTheme="majorHAnsi" w:cstheme="majorHAnsi"/>
          <w:sz w:val="22"/>
          <w:szCs w:val="22"/>
        </w:rPr>
        <w:t xml:space="preserve">, je prévois prendre une année d’étude et de recherche à compter </w:t>
      </w:r>
      <w:r w:rsidR="00DF5293" w:rsidRPr="00B22B66">
        <w:rPr>
          <w:rFonts w:asciiTheme="majorHAnsi" w:hAnsiTheme="majorHAnsi" w:cstheme="majorHAnsi"/>
          <w:sz w:val="22"/>
          <w:szCs w:val="22"/>
        </w:rPr>
        <w:t>[m</w:t>
      </w:r>
      <w:r w:rsidRPr="00B22B66">
        <w:rPr>
          <w:rFonts w:asciiTheme="majorHAnsi" w:hAnsiTheme="majorHAnsi" w:cstheme="majorHAnsi"/>
          <w:sz w:val="22"/>
          <w:szCs w:val="22"/>
        </w:rPr>
        <w:t>ois et année</w:t>
      </w:r>
      <w:r w:rsidR="00DF5293" w:rsidRPr="00B22B66">
        <w:rPr>
          <w:rFonts w:asciiTheme="majorHAnsi" w:hAnsiTheme="majorHAnsi" w:cstheme="majorHAnsi"/>
          <w:sz w:val="22"/>
          <w:szCs w:val="22"/>
        </w:rPr>
        <w:t>]</w:t>
      </w:r>
      <w:r w:rsidRPr="00B22B66">
        <w:rPr>
          <w:rFonts w:asciiTheme="majorHAnsi" w:hAnsiTheme="majorHAnsi" w:cstheme="majorHAnsi"/>
          <w:sz w:val="22"/>
          <w:szCs w:val="22"/>
        </w:rPr>
        <w:t xml:space="preserve">, et ce, jusqu’en </w:t>
      </w:r>
      <w:r w:rsidR="00DF5293" w:rsidRPr="00B22B66">
        <w:rPr>
          <w:rFonts w:asciiTheme="majorHAnsi" w:hAnsiTheme="majorHAnsi" w:cstheme="majorHAnsi"/>
          <w:sz w:val="22"/>
          <w:szCs w:val="22"/>
        </w:rPr>
        <w:t>[</w:t>
      </w:r>
      <w:r w:rsidRPr="00B22B66">
        <w:rPr>
          <w:rFonts w:asciiTheme="majorHAnsi" w:hAnsiTheme="majorHAnsi" w:cstheme="majorHAnsi"/>
          <w:sz w:val="22"/>
          <w:szCs w:val="22"/>
        </w:rPr>
        <w:t>mois et année</w:t>
      </w:r>
      <w:r w:rsidR="00DF5293" w:rsidRPr="00B22B66">
        <w:rPr>
          <w:rFonts w:asciiTheme="majorHAnsi" w:hAnsiTheme="majorHAnsi" w:cstheme="majorHAnsi"/>
          <w:sz w:val="22"/>
          <w:szCs w:val="22"/>
        </w:rPr>
        <w:t>]</w:t>
      </w:r>
      <w:r w:rsidRPr="00B22B66">
        <w:rPr>
          <w:rFonts w:asciiTheme="majorHAnsi" w:hAnsiTheme="majorHAnsi" w:cstheme="majorHAnsi"/>
          <w:sz w:val="22"/>
          <w:szCs w:val="22"/>
        </w:rPr>
        <w:t xml:space="preserve">, soit l’équivalent de </w:t>
      </w:r>
      <w:r w:rsidR="00DF5293" w:rsidRPr="00B22B66">
        <w:rPr>
          <w:rFonts w:asciiTheme="majorHAnsi" w:hAnsiTheme="majorHAnsi" w:cstheme="majorHAnsi"/>
          <w:sz w:val="22"/>
          <w:szCs w:val="22"/>
        </w:rPr>
        <w:t>[</w:t>
      </w:r>
      <w:r w:rsidRPr="00B22B66">
        <w:rPr>
          <w:rFonts w:asciiTheme="majorHAnsi" w:hAnsiTheme="majorHAnsi" w:cstheme="majorHAnsi"/>
          <w:sz w:val="22"/>
          <w:szCs w:val="22"/>
        </w:rPr>
        <w:t xml:space="preserve">trois sessions consécutives </w:t>
      </w:r>
      <w:r w:rsidR="00DF5293" w:rsidRPr="00B22B66">
        <w:rPr>
          <w:rFonts w:asciiTheme="majorHAnsi" w:hAnsiTheme="majorHAnsi" w:cstheme="majorHAnsi"/>
          <w:sz w:val="22"/>
          <w:szCs w:val="22"/>
        </w:rPr>
        <w:t>OU</w:t>
      </w:r>
      <w:r w:rsidRPr="00B22B66">
        <w:rPr>
          <w:rFonts w:asciiTheme="majorHAnsi" w:hAnsiTheme="majorHAnsi" w:cstheme="majorHAnsi"/>
          <w:sz w:val="22"/>
          <w:szCs w:val="22"/>
        </w:rPr>
        <w:t xml:space="preserve"> deux sessions complètes consécutives, dont la session d’été </w:t>
      </w:r>
      <w:r w:rsidR="00DF5293" w:rsidRPr="00B22B66">
        <w:rPr>
          <w:rFonts w:asciiTheme="majorHAnsi" w:hAnsiTheme="majorHAnsi" w:cstheme="majorHAnsi"/>
          <w:sz w:val="22"/>
          <w:szCs w:val="22"/>
        </w:rPr>
        <w:t>(</w:t>
      </w:r>
      <w:r w:rsidRPr="00B22B66">
        <w:rPr>
          <w:rFonts w:asciiTheme="majorHAnsi" w:hAnsiTheme="majorHAnsi" w:cstheme="majorHAnsi"/>
          <w:sz w:val="22"/>
          <w:szCs w:val="22"/>
        </w:rPr>
        <w:t>clause</w:t>
      </w:r>
      <w:r w:rsidR="004367E4" w:rsidRPr="00B22B66">
        <w:rPr>
          <w:rFonts w:asciiTheme="majorHAnsi" w:hAnsiTheme="majorHAnsi" w:cstheme="majorHAnsi"/>
          <w:sz w:val="22"/>
          <w:szCs w:val="22"/>
        </w:rPr>
        <w:t> </w:t>
      </w:r>
      <w:r w:rsidRPr="00B22B66">
        <w:rPr>
          <w:rFonts w:asciiTheme="majorHAnsi" w:hAnsiTheme="majorHAnsi" w:cstheme="majorHAnsi"/>
          <w:sz w:val="22"/>
          <w:szCs w:val="22"/>
        </w:rPr>
        <w:t>4.8.02</w:t>
      </w:r>
      <w:r w:rsidR="00DF5293" w:rsidRPr="00B22B66">
        <w:rPr>
          <w:rFonts w:asciiTheme="majorHAnsi" w:hAnsiTheme="majorHAnsi" w:cstheme="majorHAnsi"/>
          <w:sz w:val="22"/>
          <w:szCs w:val="22"/>
        </w:rPr>
        <w:t>)]</w:t>
      </w:r>
      <w:r w:rsidRPr="00B22B66">
        <w:rPr>
          <w:rFonts w:asciiTheme="majorHAnsi" w:hAnsiTheme="majorHAnsi" w:cstheme="majorHAnsi"/>
          <w:sz w:val="22"/>
          <w:szCs w:val="22"/>
        </w:rPr>
        <w:t xml:space="preserve">. La présente contient le plan et le calendrier de travail </w:t>
      </w:r>
      <w:r w:rsidR="00C457EB" w:rsidRPr="00B22B66">
        <w:rPr>
          <w:rFonts w:asciiTheme="majorHAnsi" w:hAnsiTheme="majorHAnsi" w:cstheme="majorHAnsi"/>
          <w:sz w:val="22"/>
          <w:szCs w:val="22"/>
        </w:rPr>
        <w:t>élaborés</w:t>
      </w:r>
      <w:r w:rsidRPr="00B22B66">
        <w:rPr>
          <w:rFonts w:asciiTheme="majorHAnsi" w:hAnsiTheme="majorHAnsi" w:cstheme="majorHAnsi"/>
          <w:sz w:val="22"/>
          <w:szCs w:val="22"/>
        </w:rPr>
        <w:t xml:space="preserve"> en fonction des critères consignés à l’annexe</w:t>
      </w:r>
      <w:r w:rsidR="004367E4" w:rsidRPr="00B22B66">
        <w:rPr>
          <w:rFonts w:asciiTheme="majorHAnsi" w:hAnsiTheme="majorHAnsi" w:cstheme="majorHAnsi"/>
          <w:sz w:val="22"/>
          <w:szCs w:val="22"/>
        </w:rPr>
        <w:t> </w:t>
      </w:r>
      <w:r w:rsidR="005548BF" w:rsidRPr="00B22B66">
        <w:rPr>
          <w:rFonts w:asciiTheme="majorHAnsi" w:hAnsiTheme="majorHAnsi" w:cstheme="majorHAnsi"/>
          <w:sz w:val="22"/>
          <w:szCs w:val="22"/>
        </w:rPr>
        <w:t>C</w:t>
      </w:r>
      <w:r w:rsidRPr="00B22B66">
        <w:rPr>
          <w:rFonts w:asciiTheme="majorHAnsi" w:hAnsiTheme="majorHAnsi" w:cstheme="majorHAnsi"/>
          <w:sz w:val="22"/>
          <w:szCs w:val="22"/>
        </w:rPr>
        <w:t xml:space="preserve"> de la convention collective.</w:t>
      </w:r>
    </w:p>
    <w:p w14:paraId="6D06A53E" w14:textId="77777777" w:rsidR="00DF5293" w:rsidRPr="00B22B66" w:rsidRDefault="00DF5293" w:rsidP="00B22B6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1082610" w14:textId="77777777" w:rsidR="005E7C5F" w:rsidRPr="00B22B66" w:rsidRDefault="005E7C5F" w:rsidP="00DF5293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B22B66">
        <w:rPr>
          <w:rFonts w:asciiTheme="majorHAnsi" w:hAnsiTheme="majorHAnsi" w:cstheme="majorHAnsi"/>
          <w:b/>
          <w:i/>
          <w:sz w:val="22"/>
          <w:szCs w:val="22"/>
        </w:rPr>
        <w:t>Plan de travail</w:t>
      </w:r>
    </w:p>
    <w:p w14:paraId="2F3D574E" w14:textId="77777777" w:rsidR="00254E09" w:rsidRPr="00B22B66" w:rsidRDefault="00254E09" w:rsidP="00B22B66">
      <w:pPr>
        <w:rPr>
          <w:rFonts w:asciiTheme="majorHAnsi" w:hAnsiTheme="majorHAnsi" w:cstheme="majorHAnsi"/>
          <w:b/>
          <w:i/>
          <w:sz w:val="22"/>
          <w:szCs w:val="22"/>
        </w:rPr>
      </w:pPr>
    </w:p>
    <w:p w14:paraId="00A8F215" w14:textId="31EEA00F" w:rsidR="005E7C5F" w:rsidRPr="00B22B66" w:rsidRDefault="005E7C5F" w:rsidP="00DF5293">
      <w:pPr>
        <w:jc w:val="both"/>
        <w:rPr>
          <w:rFonts w:asciiTheme="majorHAnsi" w:hAnsiTheme="majorHAnsi" w:cstheme="majorHAnsi"/>
          <w:sz w:val="22"/>
          <w:szCs w:val="22"/>
        </w:rPr>
      </w:pPr>
      <w:r w:rsidRPr="00B22B66">
        <w:rPr>
          <w:rFonts w:asciiTheme="majorHAnsi" w:hAnsiTheme="majorHAnsi" w:cstheme="majorHAnsi"/>
          <w:sz w:val="22"/>
          <w:szCs w:val="22"/>
        </w:rPr>
        <w:t xml:space="preserve">Plusieurs raisons motivent mon choix d’effectuer une année d’étude et de recherche à cette étape de ma carrière. Elles concernent principalement l’orientation de ma recherche dans le domaine </w:t>
      </w:r>
      <w:r w:rsidR="004639B7" w:rsidRPr="00B22B66">
        <w:rPr>
          <w:rFonts w:asciiTheme="majorHAnsi" w:hAnsiTheme="majorHAnsi" w:cstheme="majorHAnsi"/>
          <w:sz w:val="22"/>
          <w:szCs w:val="22"/>
        </w:rPr>
        <w:t>[</w:t>
      </w:r>
      <w:r w:rsidRPr="00B22B66">
        <w:rPr>
          <w:rFonts w:asciiTheme="majorHAnsi" w:hAnsiTheme="majorHAnsi" w:cstheme="majorHAnsi"/>
          <w:iCs/>
          <w:sz w:val="22"/>
          <w:szCs w:val="22"/>
        </w:rPr>
        <w:t xml:space="preserve">inscrire les liens avec les priorités </w:t>
      </w:r>
      <w:r w:rsidR="005548BF" w:rsidRPr="00B22B66">
        <w:rPr>
          <w:rFonts w:asciiTheme="majorHAnsi" w:hAnsiTheme="majorHAnsi" w:cstheme="majorHAnsi"/>
          <w:iCs/>
          <w:sz w:val="22"/>
          <w:szCs w:val="22"/>
        </w:rPr>
        <w:t xml:space="preserve">de </w:t>
      </w:r>
      <w:r w:rsidR="00053091" w:rsidRPr="00B22B66">
        <w:rPr>
          <w:rFonts w:asciiTheme="majorHAnsi" w:hAnsiTheme="majorHAnsi" w:cstheme="majorHAnsi"/>
          <w:iCs/>
          <w:sz w:val="22"/>
          <w:szCs w:val="22"/>
        </w:rPr>
        <w:t>l’</w:t>
      </w:r>
      <w:r w:rsidR="005548BF" w:rsidRPr="00B22B66">
        <w:rPr>
          <w:rFonts w:asciiTheme="majorHAnsi" w:hAnsiTheme="majorHAnsi" w:cstheme="majorHAnsi"/>
          <w:iCs/>
          <w:sz w:val="22"/>
          <w:szCs w:val="22"/>
        </w:rPr>
        <w:t>unité</w:t>
      </w:r>
      <w:r w:rsidR="004639B7" w:rsidRPr="00B22B66">
        <w:rPr>
          <w:rFonts w:asciiTheme="majorHAnsi" w:hAnsiTheme="majorHAnsi" w:cstheme="majorHAnsi"/>
          <w:sz w:val="22"/>
          <w:szCs w:val="22"/>
        </w:rPr>
        <w:t>]</w:t>
      </w:r>
      <w:r w:rsidRPr="00B22B66">
        <w:rPr>
          <w:rFonts w:asciiTheme="majorHAnsi" w:hAnsiTheme="majorHAnsi" w:cstheme="majorHAnsi"/>
          <w:sz w:val="22"/>
          <w:szCs w:val="22"/>
        </w:rPr>
        <w:t xml:space="preserve">, les opportunités </w:t>
      </w:r>
      <w:r w:rsidR="00DF5293" w:rsidRPr="00B22B66">
        <w:rPr>
          <w:rFonts w:asciiTheme="majorHAnsi" w:hAnsiTheme="majorHAnsi" w:cstheme="majorHAnsi"/>
          <w:sz w:val="22"/>
          <w:szCs w:val="22"/>
        </w:rPr>
        <w:t>s</w:t>
      </w:r>
      <w:r w:rsidRPr="00B22B66">
        <w:rPr>
          <w:rFonts w:asciiTheme="majorHAnsi" w:hAnsiTheme="majorHAnsi" w:cstheme="majorHAnsi"/>
          <w:sz w:val="22"/>
          <w:szCs w:val="22"/>
        </w:rPr>
        <w:t>u</w:t>
      </w:r>
      <w:r w:rsidR="00DF5293" w:rsidRPr="00B22B66">
        <w:rPr>
          <w:rFonts w:asciiTheme="majorHAnsi" w:hAnsiTheme="majorHAnsi" w:cstheme="majorHAnsi"/>
          <w:sz w:val="22"/>
          <w:szCs w:val="22"/>
        </w:rPr>
        <w:t>r le</w:t>
      </w:r>
      <w:r w:rsidRPr="00B22B66">
        <w:rPr>
          <w:rFonts w:asciiTheme="majorHAnsi" w:hAnsiTheme="majorHAnsi" w:cstheme="majorHAnsi"/>
          <w:sz w:val="22"/>
          <w:szCs w:val="22"/>
        </w:rPr>
        <w:t xml:space="preserve"> plan de la recherche et de la rédaction d’un livre et d’articles scientifiques. Mon plan de travail comporte également un autre aspect à considérer</w:t>
      </w:r>
      <w:r w:rsidR="004639B7" w:rsidRPr="00B22B66">
        <w:rPr>
          <w:rFonts w:asciiTheme="majorHAnsi" w:hAnsiTheme="majorHAnsi" w:cstheme="majorHAnsi"/>
          <w:sz w:val="22"/>
          <w:szCs w:val="22"/>
        </w:rPr>
        <w:t>, soit [</w:t>
      </w:r>
      <w:r w:rsidRPr="00B22B66">
        <w:rPr>
          <w:rFonts w:asciiTheme="majorHAnsi" w:hAnsiTheme="majorHAnsi" w:cstheme="majorHAnsi"/>
          <w:sz w:val="22"/>
          <w:szCs w:val="22"/>
        </w:rPr>
        <w:t>…</w:t>
      </w:r>
      <w:r w:rsidR="004639B7" w:rsidRPr="00B22B66">
        <w:rPr>
          <w:rFonts w:asciiTheme="majorHAnsi" w:hAnsiTheme="majorHAnsi" w:cstheme="majorHAnsi"/>
          <w:sz w:val="22"/>
          <w:szCs w:val="22"/>
        </w:rPr>
        <w:t>].</w:t>
      </w:r>
    </w:p>
    <w:p w14:paraId="7F488ED4" w14:textId="77777777" w:rsidR="00DF5293" w:rsidRPr="00B22B66" w:rsidRDefault="00DF5293" w:rsidP="00B22B6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C5BC0EE" w14:textId="77777777" w:rsidR="005E7C5F" w:rsidRPr="00B22B66" w:rsidRDefault="005E7C5F" w:rsidP="00B22B66">
      <w:pPr>
        <w:jc w:val="both"/>
        <w:rPr>
          <w:rFonts w:asciiTheme="majorHAnsi" w:hAnsiTheme="majorHAnsi" w:cstheme="majorHAnsi"/>
          <w:sz w:val="22"/>
          <w:szCs w:val="22"/>
        </w:rPr>
      </w:pPr>
      <w:r w:rsidRPr="00B22B66">
        <w:rPr>
          <w:rFonts w:asciiTheme="majorHAnsi" w:hAnsiTheme="majorHAnsi" w:cstheme="majorHAnsi"/>
          <w:sz w:val="22"/>
          <w:szCs w:val="22"/>
        </w:rPr>
        <w:t>Comme vous pouvez le constater, ce projet d’année d’étude et de recherche a été soigneusement préparé et comporte des objectifs bien définis. Il ne néglige pas non plus les effets bénéfiques, pour ma recherche et pour les institutions impliquées, de collaboration à long terme. N’hésitez pas à communiquer avec moi pour tout renseignement complémentaire.</w:t>
      </w:r>
    </w:p>
    <w:p w14:paraId="1B497622" w14:textId="77777777" w:rsidR="00DF5293" w:rsidRPr="00B22B66" w:rsidRDefault="00DF5293" w:rsidP="00DF529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705583C" w14:textId="560A5C4B" w:rsidR="005E7C5F" w:rsidRPr="00B22B66" w:rsidRDefault="005E7C5F" w:rsidP="00B22B66">
      <w:pPr>
        <w:jc w:val="both"/>
        <w:rPr>
          <w:rFonts w:asciiTheme="majorHAnsi" w:hAnsiTheme="majorHAnsi" w:cstheme="majorHAnsi"/>
          <w:sz w:val="22"/>
          <w:szCs w:val="22"/>
        </w:rPr>
      </w:pPr>
      <w:r w:rsidRPr="00B22B66">
        <w:rPr>
          <w:rFonts w:asciiTheme="majorHAnsi" w:hAnsiTheme="majorHAnsi" w:cstheme="majorHAnsi"/>
          <w:sz w:val="22"/>
          <w:szCs w:val="22"/>
        </w:rPr>
        <w:t xml:space="preserve">Espérant que vous </w:t>
      </w:r>
      <w:r w:rsidR="008D2441">
        <w:rPr>
          <w:rFonts w:asciiTheme="majorHAnsi" w:hAnsiTheme="majorHAnsi" w:cstheme="majorHAnsi"/>
          <w:sz w:val="22"/>
          <w:szCs w:val="22"/>
        </w:rPr>
        <w:t>formul</w:t>
      </w:r>
      <w:r w:rsidRPr="00B22B66">
        <w:rPr>
          <w:rFonts w:asciiTheme="majorHAnsi" w:hAnsiTheme="majorHAnsi" w:cstheme="majorHAnsi"/>
          <w:sz w:val="22"/>
          <w:szCs w:val="22"/>
        </w:rPr>
        <w:t xml:space="preserve">erez une recommandation favorable à ce projet d’année d’étude et de recherche, je vous prie de recevoir, </w:t>
      </w:r>
      <w:r w:rsidR="00F02D74" w:rsidRPr="00B22B66">
        <w:rPr>
          <w:rFonts w:asciiTheme="majorHAnsi" w:hAnsiTheme="majorHAnsi" w:cstheme="majorHAnsi"/>
          <w:sz w:val="22"/>
          <w:szCs w:val="22"/>
        </w:rPr>
        <w:t>[</w:t>
      </w:r>
      <w:r w:rsidRPr="00B22B66">
        <w:rPr>
          <w:rFonts w:asciiTheme="majorHAnsi" w:hAnsiTheme="majorHAnsi" w:cstheme="majorHAnsi"/>
          <w:sz w:val="22"/>
          <w:szCs w:val="22"/>
        </w:rPr>
        <w:t xml:space="preserve">Madame la </w:t>
      </w:r>
      <w:r w:rsidR="00F02D74" w:rsidRPr="00B22B66">
        <w:rPr>
          <w:rFonts w:asciiTheme="majorHAnsi" w:hAnsiTheme="majorHAnsi" w:cstheme="majorHAnsi"/>
          <w:sz w:val="22"/>
          <w:szCs w:val="22"/>
        </w:rPr>
        <w:t>D</w:t>
      </w:r>
      <w:r w:rsidRPr="00B22B66">
        <w:rPr>
          <w:rFonts w:asciiTheme="majorHAnsi" w:hAnsiTheme="majorHAnsi" w:cstheme="majorHAnsi"/>
          <w:sz w:val="22"/>
          <w:szCs w:val="22"/>
        </w:rPr>
        <w:t xml:space="preserve">irectrice </w:t>
      </w:r>
      <w:r w:rsidR="00F02D74" w:rsidRPr="00B22B66">
        <w:rPr>
          <w:rFonts w:asciiTheme="majorHAnsi" w:hAnsiTheme="majorHAnsi" w:cstheme="majorHAnsi"/>
          <w:sz w:val="22"/>
          <w:szCs w:val="22"/>
        </w:rPr>
        <w:t>OU Monsieur le Directeur OU Madame la Doyenne OU Monsieur le Doyen]</w:t>
      </w:r>
      <w:r w:rsidRPr="00B22B66">
        <w:rPr>
          <w:rFonts w:asciiTheme="majorHAnsi" w:hAnsiTheme="majorHAnsi" w:cstheme="majorHAnsi"/>
          <w:sz w:val="22"/>
          <w:szCs w:val="22"/>
        </w:rPr>
        <w:t>, mes salutations distinguées.</w:t>
      </w:r>
    </w:p>
    <w:p w14:paraId="51D676EC" w14:textId="77777777" w:rsidR="00F02D74" w:rsidRPr="00B22B66" w:rsidRDefault="00F02D74" w:rsidP="00DF529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7055977" w14:textId="77777777" w:rsidR="00F02D74" w:rsidRPr="00B22B66" w:rsidRDefault="00F02D74" w:rsidP="00DF529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87C63CF" w14:textId="77777777" w:rsidR="00B37BA9" w:rsidRPr="00B22B66" w:rsidRDefault="00B37BA9" w:rsidP="00DF529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316B8DC" w14:textId="039BFC4C" w:rsidR="005E7C5F" w:rsidRPr="00B22B66" w:rsidRDefault="00B37BA9" w:rsidP="003E69FD">
      <w:pPr>
        <w:rPr>
          <w:rFonts w:asciiTheme="majorHAnsi" w:hAnsiTheme="majorHAnsi" w:cstheme="majorHAnsi"/>
          <w:sz w:val="22"/>
          <w:szCs w:val="22"/>
        </w:rPr>
      </w:pPr>
      <w:r w:rsidRPr="00B22B66">
        <w:rPr>
          <w:rFonts w:asciiTheme="majorHAnsi" w:hAnsiTheme="majorHAnsi" w:cstheme="majorHAnsi"/>
          <w:sz w:val="22"/>
          <w:szCs w:val="22"/>
        </w:rPr>
        <w:t>[</w:t>
      </w:r>
      <w:r w:rsidR="005E7C5F" w:rsidRPr="00B22B66">
        <w:rPr>
          <w:rFonts w:asciiTheme="majorHAnsi" w:hAnsiTheme="majorHAnsi" w:cstheme="majorHAnsi"/>
          <w:sz w:val="22"/>
          <w:szCs w:val="22"/>
        </w:rPr>
        <w:t>Signature</w:t>
      </w:r>
      <w:r w:rsidRPr="00B22B66">
        <w:rPr>
          <w:rFonts w:asciiTheme="majorHAnsi" w:hAnsiTheme="majorHAnsi" w:cstheme="majorHAnsi"/>
          <w:sz w:val="22"/>
          <w:szCs w:val="22"/>
        </w:rPr>
        <w:t>]</w:t>
      </w:r>
    </w:p>
    <w:p w14:paraId="111016CD" w14:textId="0C11C3BA" w:rsidR="00B37BA9" w:rsidRPr="00B22B66" w:rsidRDefault="00B37BA9" w:rsidP="003E69FD">
      <w:pPr>
        <w:rPr>
          <w:rFonts w:asciiTheme="majorHAnsi" w:hAnsiTheme="majorHAnsi" w:cstheme="majorHAnsi"/>
          <w:sz w:val="22"/>
          <w:szCs w:val="22"/>
        </w:rPr>
      </w:pPr>
      <w:r w:rsidRPr="00B22B66">
        <w:rPr>
          <w:rFonts w:asciiTheme="majorHAnsi" w:hAnsiTheme="majorHAnsi" w:cstheme="majorHAnsi"/>
          <w:sz w:val="22"/>
          <w:szCs w:val="22"/>
        </w:rPr>
        <w:t>[Nom et prénom]</w:t>
      </w:r>
    </w:p>
    <w:p w14:paraId="49697020" w14:textId="77777777" w:rsidR="00F02D74" w:rsidRPr="00B22B66" w:rsidRDefault="00F02D74" w:rsidP="00DF529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C6DF924" w14:textId="77777777" w:rsidR="00F02D74" w:rsidRPr="00B22B66" w:rsidRDefault="00F02D74" w:rsidP="00B22B6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9BE9933" w14:textId="77777777" w:rsidR="005E7C5F" w:rsidRPr="00B22B66" w:rsidRDefault="005E7C5F" w:rsidP="00B22B66">
      <w:pPr>
        <w:jc w:val="both"/>
        <w:rPr>
          <w:rFonts w:asciiTheme="majorHAnsi" w:hAnsiTheme="majorHAnsi" w:cstheme="majorHAnsi"/>
          <w:sz w:val="22"/>
          <w:szCs w:val="22"/>
        </w:rPr>
      </w:pPr>
      <w:r w:rsidRPr="00B22B66">
        <w:rPr>
          <w:rFonts w:asciiTheme="majorHAnsi" w:hAnsiTheme="majorHAnsi" w:cstheme="majorHAnsi"/>
          <w:sz w:val="22"/>
          <w:szCs w:val="22"/>
        </w:rPr>
        <w:t>Pièce jointe : Projet d’année d’étude et de recherche</w:t>
      </w:r>
    </w:p>
    <w:sectPr w:rsidR="005E7C5F" w:rsidRPr="00B22B66" w:rsidSect="006C79AF">
      <w:footerReference w:type="even" r:id="rId8"/>
      <w:footerReference w:type="default" r:id="rId9"/>
      <w:footerReference w:type="first" r:id="rId10"/>
      <w:pgSz w:w="12240" w:h="15840"/>
      <w:pgMar w:top="1440" w:right="1296" w:bottom="1440" w:left="1296" w:header="706" w:footer="864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EA2F" w14:textId="77777777" w:rsidR="006C79AF" w:rsidRDefault="006C79AF">
      <w:r>
        <w:separator/>
      </w:r>
    </w:p>
  </w:endnote>
  <w:endnote w:type="continuationSeparator" w:id="0">
    <w:p w14:paraId="155BA67B" w14:textId="77777777" w:rsidR="006C79AF" w:rsidRDefault="006C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631832744"/>
      <w:docPartObj>
        <w:docPartGallery w:val="Page Numbers (Bottom of Page)"/>
        <w:docPartUnique/>
      </w:docPartObj>
    </w:sdtPr>
    <w:sdtContent>
      <w:p w14:paraId="0A02C03D" w14:textId="5593669E" w:rsidR="00254E09" w:rsidRDefault="00254E09" w:rsidP="00B5334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B1EF1AA" w14:textId="77777777" w:rsidR="00254E09" w:rsidRDefault="00254E09" w:rsidP="00B22B6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Theme="majorHAnsi" w:hAnsiTheme="majorHAnsi" w:cstheme="majorHAnsi"/>
        <w:sz w:val="22"/>
        <w:szCs w:val="22"/>
      </w:rPr>
      <w:id w:val="-2093387462"/>
      <w:docPartObj>
        <w:docPartGallery w:val="Page Numbers (Bottom of Page)"/>
        <w:docPartUnique/>
      </w:docPartObj>
    </w:sdtPr>
    <w:sdtContent>
      <w:p w14:paraId="0883FBF9" w14:textId="0EDE6939" w:rsidR="00254E09" w:rsidRPr="00B22B66" w:rsidRDefault="00254E09" w:rsidP="00B53348">
        <w:pPr>
          <w:pStyle w:val="Pieddepage"/>
          <w:framePr w:wrap="none" w:vAnchor="text" w:hAnchor="margin" w:xAlign="right" w:y="1"/>
          <w:rPr>
            <w:rStyle w:val="Numrodepage"/>
            <w:rFonts w:asciiTheme="majorHAnsi" w:hAnsiTheme="majorHAnsi" w:cstheme="majorHAnsi"/>
            <w:sz w:val="22"/>
            <w:szCs w:val="22"/>
          </w:rPr>
        </w:pPr>
        <w:r w:rsidRPr="00B22B66">
          <w:rPr>
            <w:rStyle w:val="Numrodepage"/>
            <w:rFonts w:asciiTheme="majorHAnsi" w:hAnsiTheme="majorHAnsi" w:cstheme="majorHAnsi"/>
            <w:sz w:val="22"/>
            <w:szCs w:val="22"/>
          </w:rPr>
          <w:fldChar w:fldCharType="begin"/>
        </w:r>
        <w:r w:rsidRPr="00B22B66">
          <w:rPr>
            <w:rStyle w:val="Numrodepage"/>
            <w:rFonts w:asciiTheme="majorHAnsi" w:hAnsiTheme="majorHAnsi" w:cstheme="majorHAnsi"/>
            <w:sz w:val="22"/>
            <w:szCs w:val="22"/>
          </w:rPr>
          <w:instrText xml:space="preserve"> PAGE </w:instrText>
        </w:r>
        <w:r w:rsidRPr="00B22B66">
          <w:rPr>
            <w:rStyle w:val="Numrodepage"/>
            <w:rFonts w:asciiTheme="majorHAnsi" w:hAnsiTheme="majorHAnsi" w:cstheme="majorHAnsi"/>
            <w:sz w:val="22"/>
            <w:szCs w:val="22"/>
          </w:rPr>
          <w:fldChar w:fldCharType="separate"/>
        </w:r>
        <w:r w:rsidRPr="00B22B66">
          <w:rPr>
            <w:rStyle w:val="Numrodepage"/>
            <w:rFonts w:asciiTheme="majorHAnsi" w:hAnsiTheme="majorHAnsi" w:cstheme="majorHAnsi"/>
            <w:noProof/>
            <w:sz w:val="22"/>
            <w:szCs w:val="22"/>
          </w:rPr>
          <w:t>1</w:t>
        </w:r>
        <w:r w:rsidRPr="00B22B66">
          <w:rPr>
            <w:rStyle w:val="Numrodepage"/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14:paraId="6F6472B0" w14:textId="77777777" w:rsidR="006551D4" w:rsidRPr="00B22B66" w:rsidRDefault="006551D4" w:rsidP="00B22B66">
    <w:pPr>
      <w:pStyle w:val="Pieddepage"/>
      <w:tabs>
        <w:tab w:val="clear" w:pos="4536"/>
        <w:tab w:val="clear" w:pos="9072"/>
      </w:tabs>
      <w:ind w:right="360"/>
      <w:jc w:val="center"/>
      <w:rPr>
        <w:rFonts w:asciiTheme="majorHAnsi" w:hAnsiTheme="majorHAnsi" w:cstheme="maj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Theme="majorHAnsi" w:hAnsiTheme="majorHAnsi" w:cstheme="majorHAnsi"/>
      </w:rPr>
      <w:id w:val="23522636"/>
      <w:docPartObj>
        <w:docPartGallery w:val="Page Numbers (Bottom of Page)"/>
        <w:docPartUnique/>
      </w:docPartObj>
    </w:sdtPr>
    <w:sdtContent>
      <w:p w14:paraId="4C59A930" w14:textId="2C4FD624" w:rsidR="004367E4" w:rsidRPr="00B22B66" w:rsidRDefault="004367E4" w:rsidP="00254E09">
        <w:pPr>
          <w:pStyle w:val="Pieddepage"/>
          <w:framePr w:wrap="none" w:vAnchor="text" w:hAnchor="margin" w:xAlign="right" w:y="1"/>
          <w:rPr>
            <w:rStyle w:val="Numrodepage"/>
            <w:rFonts w:asciiTheme="majorHAnsi" w:hAnsiTheme="majorHAnsi" w:cstheme="majorHAnsi"/>
          </w:rPr>
        </w:pPr>
        <w:r w:rsidRPr="00B22B66">
          <w:rPr>
            <w:rStyle w:val="Numrodepage"/>
            <w:rFonts w:asciiTheme="majorHAnsi" w:hAnsiTheme="majorHAnsi" w:cstheme="majorHAnsi"/>
          </w:rPr>
          <w:fldChar w:fldCharType="begin"/>
        </w:r>
        <w:r w:rsidRPr="00B22B66">
          <w:rPr>
            <w:rStyle w:val="Numrodepage"/>
            <w:rFonts w:asciiTheme="majorHAnsi" w:hAnsiTheme="majorHAnsi" w:cstheme="majorHAnsi"/>
          </w:rPr>
          <w:instrText xml:space="preserve"> PAGE </w:instrText>
        </w:r>
        <w:r w:rsidRPr="00B22B66">
          <w:rPr>
            <w:rStyle w:val="Numrodepage"/>
            <w:rFonts w:asciiTheme="majorHAnsi" w:hAnsiTheme="majorHAnsi" w:cstheme="majorHAnsi"/>
          </w:rPr>
          <w:fldChar w:fldCharType="separate"/>
        </w:r>
        <w:r w:rsidRPr="00B22B66">
          <w:rPr>
            <w:rStyle w:val="Numrodepage"/>
            <w:rFonts w:asciiTheme="majorHAnsi" w:hAnsiTheme="majorHAnsi" w:cstheme="majorHAnsi"/>
            <w:noProof/>
          </w:rPr>
          <w:t>1</w:t>
        </w:r>
        <w:r w:rsidRPr="00B22B66">
          <w:rPr>
            <w:rStyle w:val="Numrodepage"/>
            <w:rFonts w:asciiTheme="majorHAnsi" w:hAnsiTheme="majorHAnsi" w:cstheme="majorHAnsi"/>
          </w:rPr>
          <w:fldChar w:fldCharType="end"/>
        </w:r>
      </w:p>
    </w:sdtContent>
  </w:sdt>
  <w:p w14:paraId="139D1435" w14:textId="77777777" w:rsidR="006551D4" w:rsidRPr="00B22B66" w:rsidRDefault="006551D4" w:rsidP="00B22B66">
    <w:pPr>
      <w:pStyle w:val="Pieddepage"/>
      <w:tabs>
        <w:tab w:val="clear" w:pos="4536"/>
        <w:tab w:val="clear" w:pos="9072"/>
      </w:tabs>
      <w:ind w:right="360"/>
      <w:jc w:val="right"/>
      <w:rPr>
        <w:rFonts w:asciiTheme="majorHAnsi" w:hAnsiTheme="majorHAnsi" w:cstheme="majorHAns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FF9B" w14:textId="77777777" w:rsidR="006C79AF" w:rsidRDefault="006C79AF">
      <w:r>
        <w:separator/>
      </w:r>
    </w:p>
  </w:footnote>
  <w:footnote w:type="continuationSeparator" w:id="0">
    <w:p w14:paraId="160FB4CC" w14:textId="77777777" w:rsidR="006C79AF" w:rsidRDefault="006C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7pt;height:7pt" o:bullet="t">
        <v:imagedata r:id="rId1" o:title="Word Work File L_62129881"/>
      </v:shape>
    </w:pict>
  </w:numPicBullet>
  <w:abstractNum w:abstractNumId="0" w15:restartNumberingAfterBreak="0">
    <w:nsid w:val="00000002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000000E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F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11"/>
    <w:multiLevelType w:val="singleLevel"/>
    <w:tmpl w:val="00000000"/>
    <w:lvl w:ilvl="0">
      <w:start w:val="1"/>
      <w:numFmt w:val="bullet"/>
      <w:pStyle w:val="numration4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12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13"/>
    <w:multiLevelType w:val="singleLevel"/>
    <w:tmpl w:val="0003040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14"/>
    <w:multiLevelType w:val="singleLevel"/>
    <w:tmpl w:val="0000000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0141460D"/>
    <w:multiLevelType w:val="hybridMultilevel"/>
    <w:tmpl w:val="5CAC883C"/>
    <w:lvl w:ilvl="0" w:tplc="040C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034D5045"/>
    <w:multiLevelType w:val="hybridMultilevel"/>
    <w:tmpl w:val="196EFFEC"/>
    <w:lvl w:ilvl="0" w:tplc="EACAE468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BD0731"/>
    <w:multiLevelType w:val="hybridMultilevel"/>
    <w:tmpl w:val="0ABE813E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107D8"/>
    <w:multiLevelType w:val="hybridMultilevel"/>
    <w:tmpl w:val="4F1C3484"/>
    <w:lvl w:ilvl="0" w:tplc="040C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1BEB37D0"/>
    <w:multiLevelType w:val="hybridMultilevel"/>
    <w:tmpl w:val="B31CA9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6F118C"/>
    <w:multiLevelType w:val="multilevel"/>
    <w:tmpl w:val="B31CA9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7C136B"/>
    <w:multiLevelType w:val="hybridMultilevel"/>
    <w:tmpl w:val="67E8D0EA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71C18"/>
    <w:multiLevelType w:val="hybridMultilevel"/>
    <w:tmpl w:val="DFAECDD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64316B"/>
    <w:multiLevelType w:val="hybridMultilevel"/>
    <w:tmpl w:val="13420FEA"/>
    <w:lvl w:ilvl="0" w:tplc="D3A602C8">
      <w:start w:val="1"/>
      <w:numFmt w:val="bullet"/>
      <w:lvlText w:val="-"/>
      <w:lvlJc w:val="left"/>
      <w:pPr>
        <w:ind w:left="720" w:hanging="360"/>
      </w:pPr>
      <w:rPr>
        <w:rFonts w:ascii="Arial Narrow" w:eastAsia="Times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E11D2"/>
    <w:multiLevelType w:val="hybridMultilevel"/>
    <w:tmpl w:val="9148DB1A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F52E1"/>
    <w:multiLevelType w:val="hybridMultilevel"/>
    <w:tmpl w:val="6E5E9160"/>
    <w:lvl w:ilvl="0" w:tplc="3FFAD5B8">
      <w:start w:val="1"/>
      <w:numFmt w:val="bullet"/>
      <w:lvlText w:val="-"/>
      <w:lvlJc w:val="left"/>
      <w:pPr>
        <w:ind w:left="720" w:hanging="360"/>
      </w:pPr>
      <w:rPr>
        <w:rFonts w:ascii="Arial Narrow" w:eastAsia="Times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048B6"/>
    <w:multiLevelType w:val="hybridMultilevel"/>
    <w:tmpl w:val="586804F0"/>
    <w:lvl w:ilvl="0" w:tplc="040C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54C3030E"/>
    <w:multiLevelType w:val="hybridMultilevel"/>
    <w:tmpl w:val="B324F5CE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A4F9D"/>
    <w:multiLevelType w:val="hybridMultilevel"/>
    <w:tmpl w:val="F8E07404"/>
    <w:lvl w:ilvl="0" w:tplc="0005040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566044"/>
    <w:multiLevelType w:val="hybridMultilevel"/>
    <w:tmpl w:val="D368C8C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0B01B26"/>
    <w:multiLevelType w:val="hybridMultilevel"/>
    <w:tmpl w:val="5B4CF2A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1F0F2F"/>
    <w:multiLevelType w:val="hybridMultilevel"/>
    <w:tmpl w:val="406253D0"/>
    <w:lvl w:ilvl="0" w:tplc="54BE857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204625">
    <w:abstractNumId w:val="1"/>
  </w:num>
  <w:num w:numId="2" w16cid:durableId="1509978046">
    <w:abstractNumId w:val="7"/>
  </w:num>
  <w:num w:numId="3" w16cid:durableId="718629440">
    <w:abstractNumId w:val="3"/>
  </w:num>
  <w:num w:numId="4" w16cid:durableId="1593584384">
    <w:abstractNumId w:val="4"/>
  </w:num>
  <w:num w:numId="5" w16cid:durableId="2126843269">
    <w:abstractNumId w:val="8"/>
  </w:num>
  <w:num w:numId="6" w16cid:durableId="1021859098">
    <w:abstractNumId w:val="5"/>
  </w:num>
  <w:num w:numId="7" w16cid:durableId="386338501">
    <w:abstractNumId w:val="2"/>
  </w:num>
  <w:num w:numId="8" w16cid:durableId="1945334762">
    <w:abstractNumId w:val="6"/>
  </w:num>
  <w:num w:numId="9" w16cid:durableId="391851226">
    <w:abstractNumId w:val="0"/>
  </w:num>
  <w:num w:numId="10" w16cid:durableId="1589463739">
    <w:abstractNumId w:val="22"/>
  </w:num>
  <w:num w:numId="11" w16cid:durableId="1107509333">
    <w:abstractNumId w:val="15"/>
  </w:num>
  <w:num w:numId="12" w16cid:durableId="1705515061">
    <w:abstractNumId w:val="11"/>
  </w:num>
  <w:num w:numId="13" w16cid:durableId="463088231">
    <w:abstractNumId w:val="21"/>
  </w:num>
  <w:num w:numId="14" w16cid:durableId="1396270755">
    <w:abstractNumId w:val="18"/>
  </w:num>
  <w:num w:numId="15" w16cid:durableId="1641692295">
    <w:abstractNumId w:val="13"/>
  </w:num>
  <w:num w:numId="16" w16cid:durableId="166988247">
    <w:abstractNumId w:val="14"/>
  </w:num>
  <w:num w:numId="17" w16cid:durableId="1245452365">
    <w:abstractNumId w:val="24"/>
  </w:num>
  <w:num w:numId="18" w16cid:durableId="1502353946">
    <w:abstractNumId w:val="16"/>
  </w:num>
  <w:num w:numId="19" w16cid:durableId="828247571">
    <w:abstractNumId w:val="23"/>
  </w:num>
  <w:num w:numId="20" w16cid:durableId="1401825620">
    <w:abstractNumId w:val="25"/>
  </w:num>
  <w:num w:numId="21" w16cid:durableId="680354347">
    <w:abstractNumId w:val="9"/>
  </w:num>
  <w:num w:numId="22" w16cid:durableId="1671786199">
    <w:abstractNumId w:val="12"/>
  </w:num>
  <w:num w:numId="23" w16cid:durableId="930285728">
    <w:abstractNumId w:val="20"/>
  </w:num>
  <w:num w:numId="24" w16cid:durableId="483811760">
    <w:abstractNumId w:val="17"/>
  </w:num>
  <w:num w:numId="25" w16cid:durableId="975454866">
    <w:abstractNumId w:val="19"/>
  </w:num>
  <w:num w:numId="26" w16cid:durableId="1757731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E4"/>
    <w:rsid w:val="0003219A"/>
    <w:rsid w:val="00034DD1"/>
    <w:rsid w:val="00053091"/>
    <w:rsid w:val="000701FC"/>
    <w:rsid w:val="000723A6"/>
    <w:rsid w:val="000A301F"/>
    <w:rsid w:val="000A3355"/>
    <w:rsid w:val="000C1EA7"/>
    <w:rsid w:val="000D6C2B"/>
    <w:rsid w:val="000E45E4"/>
    <w:rsid w:val="000F1873"/>
    <w:rsid w:val="000F501B"/>
    <w:rsid w:val="000F5D03"/>
    <w:rsid w:val="00107666"/>
    <w:rsid w:val="00110A6B"/>
    <w:rsid w:val="001229D1"/>
    <w:rsid w:val="00122E4C"/>
    <w:rsid w:val="001307EF"/>
    <w:rsid w:val="00153532"/>
    <w:rsid w:val="00173168"/>
    <w:rsid w:val="00180CFE"/>
    <w:rsid w:val="00184A98"/>
    <w:rsid w:val="001A46CB"/>
    <w:rsid w:val="001B1473"/>
    <w:rsid w:val="001B3A56"/>
    <w:rsid w:val="001C5030"/>
    <w:rsid w:val="001E3CAF"/>
    <w:rsid w:val="001E534C"/>
    <w:rsid w:val="001E7ADF"/>
    <w:rsid w:val="002006EA"/>
    <w:rsid w:val="002129D4"/>
    <w:rsid w:val="00213236"/>
    <w:rsid w:val="00217128"/>
    <w:rsid w:val="00217858"/>
    <w:rsid w:val="00221CD7"/>
    <w:rsid w:val="00237BAC"/>
    <w:rsid w:val="002449CD"/>
    <w:rsid w:val="00254E09"/>
    <w:rsid w:val="00262570"/>
    <w:rsid w:val="00277B92"/>
    <w:rsid w:val="00297282"/>
    <w:rsid w:val="002A43CD"/>
    <w:rsid w:val="002B3781"/>
    <w:rsid w:val="002B4D0F"/>
    <w:rsid w:val="002D6D9E"/>
    <w:rsid w:val="002F3DC5"/>
    <w:rsid w:val="003075E2"/>
    <w:rsid w:val="003211F9"/>
    <w:rsid w:val="003264F8"/>
    <w:rsid w:val="00333A07"/>
    <w:rsid w:val="0033445A"/>
    <w:rsid w:val="00336B38"/>
    <w:rsid w:val="003466D8"/>
    <w:rsid w:val="0035720A"/>
    <w:rsid w:val="0035788A"/>
    <w:rsid w:val="003606D7"/>
    <w:rsid w:val="00362F90"/>
    <w:rsid w:val="00383D4D"/>
    <w:rsid w:val="00393260"/>
    <w:rsid w:val="003B3AC0"/>
    <w:rsid w:val="003C66CC"/>
    <w:rsid w:val="003D1EDD"/>
    <w:rsid w:val="003D28E1"/>
    <w:rsid w:val="003E5177"/>
    <w:rsid w:val="003E566D"/>
    <w:rsid w:val="003E69FD"/>
    <w:rsid w:val="003F7FD1"/>
    <w:rsid w:val="00400B59"/>
    <w:rsid w:val="004012F9"/>
    <w:rsid w:val="00414DA9"/>
    <w:rsid w:val="00434015"/>
    <w:rsid w:val="004367E4"/>
    <w:rsid w:val="00456736"/>
    <w:rsid w:val="004635BE"/>
    <w:rsid w:val="004639B7"/>
    <w:rsid w:val="00463CC7"/>
    <w:rsid w:val="00475098"/>
    <w:rsid w:val="0048041F"/>
    <w:rsid w:val="00481B3D"/>
    <w:rsid w:val="00486022"/>
    <w:rsid w:val="004B307B"/>
    <w:rsid w:val="004B4AD1"/>
    <w:rsid w:val="004C14D8"/>
    <w:rsid w:val="004C3169"/>
    <w:rsid w:val="004D636F"/>
    <w:rsid w:val="004E08E7"/>
    <w:rsid w:val="004F1D0F"/>
    <w:rsid w:val="004F27E2"/>
    <w:rsid w:val="004F55FC"/>
    <w:rsid w:val="004F7A62"/>
    <w:rsid w:val="005050AC"/>
    <w:rsid w:val="005071A7"/>
    <w:rsid w:val="00514F03"/>
    <w:rsid w:val="005173CE"/>
    <w:rsid w:val="005410CE"/>
    <w:rsid w:val="005442FE"/>
    <w:rsid w:val="005543BE"/>
    <w:rsid w:val="005548BF"/>
    <w:rsid w:val="00572310"/>
    <w:rsid w:val="00573FB1"/>
    <w:rsid w:val="00582CDB"/>
    <w:rsid w:val="005A1015"/>
    <w:rsid w:val="005A5881"/>
    <w:rsid w:val="005A6723"/>
    <w:rsid w:val="005B0E6C"/>
    <w:rsid w:val="005C29BD"/>
    <w:rsid w:val="005D35B7"/>
    <w:rsid w:val="005E7C5F"/>
    <w:rsid w:val="00606905"/>
    <w:rsid w:val="00607483"/>
    <w:rsid w:val="00613286"/>
    <w:rsid w:val="00614D85"/>
    <w:rsid w:val="00622DD8"/>
    <w:rsid w:val="00643DCD"/>
    <w:rsid w:val="00645E5C"/>
    <w:rsid w:val="006551D4"/>
    <w:rsid w:val="00655892"/>
    <w:rsid w:val="00660660"/>
    <w:rsid w:val="00662A99"/>
    <w:rsid w:val="00671920"/>
    <w:rsid w:val="00676295"/>
    <w:rsid w:val="0067765F"/>
    <w:rsid w:val="00682378"/>
    <w:rsid w:val="006B3378"/>
    <w:rsid w:val="006C79AF"/>
    <w:rsid w:val="006D6E8B"/>
    <w:rsid w:val="006E30D3"/>
    <w:rsid w:val="006F4ADC"/>
    <w:rsid w:val="00725418"/>
    <w:rsid w:val="00745E7A"/>
    <w:rsid w:val="007462CC"/>
    <w:rsid w:val="00766028"/>
    <w:rsid w:val="00766810"/>
    <w:rsid w:val="00767B17"/>
    <w:rsid w:val="007A7725"/>
    <w:rsid w:val="007E05A4"/>
    <w:rsid w:val="007E6FD9"/>
    <w:rsid w:val="008006BA"/>
    <w:rsid w:val="00877C3B"/>
    <w:rsid w:val="008818CF"/>
    <w:rsid w:val="008A64AE"/>
    <w:rsid w:val="008B1CDD"/>
    <w:rsid w:val="008B5E64"/>
    <w:rsid w:val="008C0EC1"/>
    <w:rsid w:val="008D2441"/>
    <w:rsid w:val="008F3DB1"/>
    <w:rsid w:val="008F668D"/>
    <w:rsid w:val="008F7123"/>
    <w:rsid w:val="00911C5E"/>
    <w:rsid w:val="009221C1"/>
    <w:rsid w:val="0095774B"/>
    <w:rsid w:val="00962FD2"/>
    <w:rsid w:val="00972DB4"/>
    <w:rsid w:val="00990BBD"/>
    <w:rsid w:val="00991EAC"/>
    <w:rsid w:val="009935CD"/>
    <w:rsid w:val="009951CE"/>
    <w:rsid w:val="00997BC5"/>
    <w:rsid w:val="009A3E66"/>
    <w:rsid w:val="009A7DF4"/>
    <w:rsid w:val="009B0D64"/>
    <w:rsid w:val="009B622C"/>
    <w:rsid w:val="009C7F44"/>
    <w:rsid w:val="009D7073"/>
    <w:rsid w:val="009D73D4"/>
    <w:rsid w:val="009E5931"/>
    <w:rsid w:val="009F30CB"/>
    <w:rsid w:val="009F7A6A"/>
    <w:rsid w:val="00A00E88"/>
    <w:rsid w:val="00A351CC"/>
    <w:rsid w:val="00A64124"/>
    <w:rsid w:val="00A70B4E"/>
    <w:rsid w:val="00A8113D"/>
    <w:rsid w:val="00A922A3"/>
    <w:rsid w:val="00AC5D31"/>
    <w:rsid w:val="00B11FE8"/>
    <w:rsid w:val="00B12341"/>
    <w:rsid w:val="00B22B66"/>
    <w:rsid w:val="00B26844"/>
    <w:rsid w:val="00B31BFE"/>
    <w:rsid w:val="00B32F5D"/>
    <w:rsid w:val="00B36A77"/>
    <w:rsid w:val="00B37BA9"/>
    <w:rsid w:val="00B42F2C"/>
    <w:rsid w:val="00B4500D"/>
    <w:rsid w:val="00BB059C"/>
    <w:rsid w:val="00BB533A"/>
    <w:rsid w:val="00BC5B4F"/>
    <w:rsid w:val="00BD7D15"/>
    <w:rsid w:val="00BE5859"/>
    <w:rsid w:val="00BE63AB"/>
    <w:rsid w:val="00BE67E5"/>
    <w:rsid w:val="00BF056D"/>
    <w:rsid w:val="00BF4C0F"/>
    <w:rsid w:val="00BF7E9E"/>
    <w:rsid w:val="00C13602"/>
    <w:rsid w:val="00C1587C"/>
    <w:rsid w:val="00C32BB1"/>
    <w:rsid w:val="00C37101"/>
    <w:rsid w:val="00C457EB"/>
    <w:rsid w:val="00C46153"/>
    <w:rsid w:val="00C73187"/>
    <w:rsid w:val="00C8390E"/>
    <w:rsid w:val="00C84FAB"/>
    <w:rsid w:val="00C93106"/>
    <w:rsid w:val="00CA20FF"/>
    <w:rsid w:val="00CA3563"/>
    <w:rsid w:val="00CB6C93"/>
    <w:rsid w:val="00CC4F44"/>
    <w:rsid w:val="00CE2D81"/>
    <w:rsid w:val="00CE6DF8"/>
    <w:rsid w:val="00CF5D31"/>
    <w:rsid w:val="00D025B5"/>
    <w:rsid w:val="00D05A0A"/>
    <w:rsid w:val="00D10029"/>
    <w:rsid w:val="00D161A9"/>
    <w:rsid w:val="00D17584"/>
    <w:rsid w:val="00D22AA1"/>
    <w:rsid w:val="00D30E77"/>
    <w:rsid w:val="00D3690E"/>
    <w:rsid w:val="00D63E33"/>
    <w:rsid w:val="00D66A2B"/>
    <w:rsid w:val="00D96BC6"/>
    <w:rsid w:val="00DA5640"/>
    <w:rsid w:val="00DB0A20"/>
    <w:rsid w:val="00DC22EF"/>
    <w:rsid w:val="00DC23BE"/>
    <w:rsid w:val="00DE2BF7"/>
    <w:rsid w:val="00DE6718"/>
    <w:rsid w:val="00DE6A13"/>
    <w:rsid w:val="00DF5293"/>
    <w:rsid w:val="00E24B2C"/>
    <w:rsid w:val="00E373FB"/>
    <w:rsid w:val="00E52663"/>
    <w:rsid w:val="00E961CF"/>
    <w:rsid w:val="00E96B08"/>
    <w:rsid w:val="00EB0922"/>
    <w:rsid w:val="00EB222D"/>
    <w:rsid w:val="00EB2320"/>
    <w:rsid w:val="00EC3F06"/>
    <w:rsid w:val="00ED7A7F"/>
    <w:rsid w:val="00EE1CBA"/>
    <w:rsid w:val="00EE34F0"/>
    <w:rsid w:val="00EE3BD7"/>
    <w:rsid w:val="00EE518C"/>
    <w:rsid w:val="00EE673C"/>
    <w:rsid w:val="00EF5B96"/>
    <w:rsid w:val="00F02D74"/>
    <w:rsid w:val="00F301AD"/>
    <w:rsid w:val="00F37D81"/>
    <w:rsid w:val="00F434EE"/>
    <w:rsid w:val="00F44918"/>
    <w:rsid w:val="00F45EEE"/>
    <w:rsid w:val="00F955A3"/>
    <w:rsid w:val="00FA245A"/>
    <w:rsid w:val="00FA52E5"/>
    <w:rsid w:val="00FA5CBA"/>
    <w:rsid w:val="00FB418C"/>
    <w:rsid w:val="00FC09B5"/>
    <w:rsid w:val="00FC13B3"/>
    <w:rsid w:val="00FC1AF8"/>
    <w:rsid w:val="00FC3DA5"/>
    <w:rsid w:val="00FC44EE"/>
    <w:rsid w:val="00FF24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815D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rsid w:val="0062078D"/>
    <w:pPr>
      <w:keepNext/>
      <w:pageBreakBefore/>
      <w:spacing w:before="240" w:after="240"/>
      <w:ind w:left="360" w:hanging="360"/>
      <w:outlineLvl w:val="0"/>
    </w:pPr>
    <w:rPr>
      <w:rFonts w:ascii="Calibri" w:hAnsi="Calibri"/>
      <w:b/>
      <w:caps/>
      <w:kern w:val="28"/>
      <w:sz w:val="28"/>
    </w:rPr>
  </w:style>
  <w:style w:type="paragraph" w:styleId="Titre2">
    <w:name w:val="heading 2"/>
    <w:basedOn w:val="Normal"/>
    <w:next w:val="Normal"/>
    <w:qFormat/>
    <w:rsid w:val="003446A7"/>
    <w:pPr>
      <w:keepNext/>
      <w:spacing w:before="480" w:after="120"/>
      <w:ind w:left="720" w:hanging="720"/>
      <w:outlineLvl w:val="1"/>
    </w:pPr>
    <w:rPr>
      <w:rFonts w:ascii="Calibri" w:hAnsi="Calibri"/>
      <w:b/>
      <w:sz w:val="28"/>
    </w:rPr>
  </w:style>
  <w:style w:type="paragraph" w:styleId="Titre3">
    <w:name w:val="heading 3"/>
    <w:basedOn w:val="Normal"/>
    <w:next w:val="Normal"/>
    <w:qFormat/>
    <w:pPr>
      <w:keepNext/>
      <w:pageBreakBefore/>
      <w:pBdr>
        <w:top w:val="double" w:sz="12" w:space="8" w:color="auto"/>
        <w:left w:val="double" w:sz="12" w:space="4" w:color="auto"/>
        <w:bottom w:val="double" w:sz="12" w:space="8" w:color="auto"/>
        <w:right w:val="double" w:sz="12" w:space="4" w:color="auto"/>
      </w:pBdr>
      <w:spacing w:before="360" w:after="80"/>
      <w:ind w:left="720" w:right="720"/>
      <w:jc w:val="center"/>
      <w:outlineLvl w:val="2"/>
    </w:pPr>
    <w:rPr>
      <w:b/>
    </w:rPr>
  </w:style>
  <w:style w:type="paragraph" w:styleId="Titre4">
    <w:name w:val="heading 4"/>
    <w:next w:val="Normal"/>
    <w:qFormat/>
    <w:pPr>
      <w:spacing w:before="480" w:after="60"/>
      <w:outlineLvl w:val="3"/>
    </w:pPr>
    <w:rPr>
      <w:rFonts w:ascii="Arial Narrow" w:hAnsi="Arial Narrow"/>
      <w:b/>
      <w:caps/>
      <w:noProof/>
      <w:sz w:val="24"/>
    </w:rPr>
  </w:style>
  <w:style w:type="paragraph" w:styleId="Titre5">
    <w:name w:val="heading 5"/>
    <w:next w:val="Normal"/>
    <w:qFormat/>
    <w:pPr>
      <w:spacing w:before="480" w:after="60"/>
      <w:outlineLvl w:val="4"/>
    </w:pPr>
    <w:rPr>
      <w:rFonts w:ascii="Arial Narrow" w:hAnsi="Arial Narrow"/>
      <w:b/>
      <w:noProof/>
      <w:sz w:val="24"/>
    </w:rPr>
  </w:style>
  <w:style w:type="paragraph" w:styleId="Titre6">
    <w:name w:val="heading 6"/>
    <w:basedOn w:val="Normal"/>
    <w:next w:val="Normal"/>
    <w:qFormat/>
    <w:pPr>
      <w:pageBreakBefore/>
      <w:pBdr>
        <w:top w:val="double" w:sz="12" w:space="8" w:color="auto"/>
        <w:left w:val="double" w:sz="12" w:space="4" w:color="auto"/>
        <w:bottom w:val="double" w:sz="12" w:space="8" w:color="auto"/>
        <w:right w:val="double" w:sz="12" w:space="4" w:color="auto"/>
      </w:pBdr>
      <w:spacing w:before="240" w:line="240" w:lineRule="exact"/>
      <w:ind w:left="1080" w:right="1080"/>
      <w:jc w:val="center"/>
      <w:outlineLvl w:val="5"/>
    </w:pPr>
    <w:rPr>
      <w:rFonts w:ascii="Arial Narrow" w:eastAsia="Times New Roman" w:hAnsi="Arial Narrow"/>
      <w:b/>
    </w:rPr>
  </w:style>
  <w:style w:type="paragraph" w:styleId="Titre7">
    <w:name w:val="heading 7"/>
    <w:basedOn w:val="Normal"/>
    <w:next w:val="Normal"/>
    <w:qFormat/>
    <w:pPr>
      <w:keepNext/>
      <w:spacing w:before="240"/>
      <w:outlineLvl w:val="6"/>
    </w:pPr>
    <w:rPr>
      <w:u w:val="single"/>
    </w:rPr>
  </w:style>
  <w:style w:type="paragraph" w:styleId="Titre8">
    <w:name w:val="heading 8"/>
    <w:basedOn w:val="Normal"/>
    <w:next w:val="Normal"/>
    <w:qFormat/>
    <w:pPr>
      <w:keepNext/>
      <w:spacing w:before="480"/>
      <w:jc w:val="center"/>
      <w:outlineLvl w:val="7"/>
    </w:pPr>
    <w:rPr>
      <w:rFonts w:ascii="Arial Narrow" w:hAnsi="Arial Narrow"/>
      <w:u w:val="single"/>
    </w:rPr>
  </w:style>
  <w:style w:type="paragraph" w:styleId="Titre9">
    <w:name w:val="heading 9"/>
    <w:basedOn w:val="Normal"/>
    <w:next w:val="Normal"/>
    <w:qFormat/>
    <w:pPr>
      <w:keepNext/>
      <w:spacing w:before="240" w:after="40"/>
      <w:jc w:val="both"/>
      <w:outlineLvl w:val="8"/>
    </w:pPr>
    <w:rPr>
      <w:rFonts w:ascii="Arial Narrow" w:hAnsi="Arial Narrow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before="720" w:after="480"/>
      <w:jc w:val="center"/>
    </w:pPr>
    <w:rPr>
      <w:rFonts w:ascii="Arial Narrow" w:hAnsi="Arial Narrow"/>
      <w:b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before="480"/>
    </w:pPr>
    <w:rPr>
      <w:rFonts w:ascii="Arial Narrow" w:hAnsi="Arial Narrow"/>
      <w:sz w:val="22"/>
    </w:rPr>
  </w:style>
  <w:style w:type="paragraph" w:customStyle="1" w:styleId="numration4">
    <w:name w:val="énumération4"/>
    <w:basedOn w:val="Normal"/>
    <w:pPr>
      <w:numPr>
        <w:numId w:val="6"/>
      </w:numPr>
      <w:tabs>
        <w:tab w:val="clear" w:pos="360"/>
      </w:tabs>
      <w:spacing w:before="80" w:line="200" w:lineRule="exact"/>
      <w:jc w:val="both"/>
    </w:pPr>
    <w:rPr>
      <w:rFonts w:eastAsia="Times New Roman"/>
      <w:color w:val="000000"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</w:pPr>
    <w:rPr>
      <w:rFonts w:ascii="Arial Narrow" w:hAnsi="Arial Narrow"/>
    </w:rPr>
  </w:style>
  <w:style w:type="paragraph" w:styleId="Retraitcorpsdetexte">
    <w:name w:val="Body Text Indent"/>
    <w:basedOn w:val="Normal"/>
    <w:pPr>
      <w:spacing w:before="720"/>
      <w:ind w:left="1170" w:hanging="1170"/>
    </w:pPr>
    <w:rPr>
      <w:rFonts w:ascii="Arial Narrow" w:hAnsi="Arial Narrow"/>
      <w:sz w:val="22"/>
    </w:rPr>
  </w:style>
  <w:style w:type="paragraph" w:styleId="TM1">
    <w:name w:val="toc 1"/>
    <w:next w:val="Normal"/>
    <w:uiPriority w:val="39"/>
    <w:pPr>
      <w:spacing w:before="120" w:after="120"/>
    </w:pPr>
    <w:rPr>
      <w:b/>
      <w:caps/>
    </w:rPr>
  </w:style>
  <w:style w:type="paragraph" w:styleId="TM2">
    <w:name w:val="toc 2"/>
    <w:basedOn w:val="Normal"/>
    <w:next w:val="Normal"/>
    <w:autoRedefine/>
    <w:uiPriority w:val="39"/>
    <w:pPr>
      <w:tabs>
        <w:tab w:val="right" w:leader="dot" w:pos="9350"/>
      </w:tabs>
      <w:spacing w:before="80"/>
      <w:ind w:left="245"/>
    </w:pPr>
    <w:rPr>
      <w:rFonts w:ascii="Arial Narrow" w:hAnsi="Arial Narrow"/>
      <w:smallCaps/>
      <w:noProof/>
    </w:rPr>
  </w:style>
  <w:style w:type="paragraph" w:styleId="TM3">
    <w:name w:val="toc 3"/>
    <w:basedOn w:val="Normal"/>
    <w:next w:val="Normal"/>
    <w:autoRedefine/>
    <w:rsid w:val="000E45E4"/>
    <w:pPr>
      <w:tabs>
        <w:tab w:val="right" w:leader="dot" w:pos="9350"/>
      </w:tabs>
      <w:spacing w:before="40"/>
      <w:ind w:left="480"/>
    </w:pPr>
    <w:rPr>
      <w:rFonts w:ascii="Arial Narrow" w:hAnsi="Arial Narrow"/>
      <w:noProof/>
    </w:rPr>
  </w:style>
  <w:style w:type="paragraph" w:styleId="TM4">
    <w:name w:val="toc 4"/>
    <w:basedOn w:val="Normal"/>
    <w:next w:val="Normal"/>
    <w:autoRedefine/>
    <w:pPr>
      <w:ind w:left="720"/>
    </w:pPr>
    <w:rPr>
      <w:sz w:val="18"/>
    </w:rPr>
  </w:style>
  <w:style w:type="paragraph" w:styleId="TM5">
    <w:name w:val="toc 5"/>
    <w:basedOn w:val="Normal"/>
    <w:next w:val="Normal"/>
    <w:autoRedefine/>
    <w:pPr>
      <w:ind w:left="960"/>
    </w:pPr>
    <w:rPr>
      <w:sz w:val="18"/>
    </w:rPr>
  </w:style>
  <w:style w:type="paragraph" w:styleId="TM6">
    <w:name w:val="toc 6"/>
    <w:basedOn w:val="Normal"/>
    <w:next w:val="Normal"/>
    <w:autoRedefine/>
    <w:pPr>
      <w:ind w:left="1200"/>
    </w:pPr>
    <w:rPr>
      <w:sz w:val="18"/>
    </w:rPr>
  </w:style>
  <w:style w:type="paragraph" w:styleId="TM7">
    <w:name w:val="toc 7"/>
    <w:basedOn w:val="Normal"/>
    <w:next w:val="Normal"/>
    <w:autoRedefine/>
    <w:pPr>
      <w:ind w:left="1440"/>
    </w:pPr>
    <w:rPr>
      <w:sz w:val="18"/>
    </w:rPr>
  </w:style>
  <w:style w:type="paragraph" w:styleId="TM8">
    <w:name w:val="toc 8"/>
    <w:basedOn w:val="Normal"/>
    <w:next w:val="Normal"/>
    <w:autoRedefine/>
    <w:pPr>
      <w:ind w:left="1680"/>
    </w:pPr>
    <w:rPr>
      <w:sz w:val="18"/>
    </w:rPr>
  </w:style>
  <w:style w:type="paragraph" w:styleId="TM9">
    <w:name w:val="toc 9"/>
    <w:basedOn w:val="Normal"/>
    <w:next w:val="Normal"/>
    <w:autoRedefine/>
    <w:pPr>
      <w:ind w:left="1920"/>
    </w:pPr>
    <w:rPr>
      <w:sz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2">
    <w:name w:val="Body Text Indent 2"/>
    <w:basedOn w:val="Normal"/>
    <w:pPr>
      <w:spacing w:before="240"/>
      <w:ind w:left="180" w:hanging="180"/>
    </w:pPr>
    <w:rPr>
      <w:rFonts w:ascii="Arial Narrow" w:hAnsi="Arial Narrow"/>
    </w:rPr>
  </w:style>
  <w:style w:type="paragraph" w:styleId="Corpsdetexte3">
    <w:name w:val="Body Text 3"/>
    <w:basedOn w:val="Normal"/>
    <w:pPr>
      <w:spacing w:before="200"/>
    </w:pPr>
    <w:rPr>
      <w:i/>
    </w:rPr>
  </w:style>
  <w:style w:type="paragraph" w:styleId="Retraitcorpsdetexte3">
    <w:name w:val="Body Text Indent 3"/>
    <w:basedOn w:val="Normal"/>
    <w:pPr>
      <w:pBdr>
        <w:top w:val="thinThickSmallGap" w:sz="18" w:space="6" w:color="auto"/>
        <w:left w:val="thinThickSmallGap" w:sz="18" w:space="4" w:color="auto"/>
        <w:bottom w:val="thickThinSmallGap" w:sz="18" w:space="6" w:color="auto"/>
        <w:right w:val="thickThinSmallGap" w:sz="18" w:space="4" w:color="auto"/>
      </w:pBdr>
      <w:spacing w:before="80"/>
      <w:ind w:left="180"/>
      <w:jc w:val="both"/>
    </w:pPr>
  </w:style>
  <w:style w:type="character" w:styleId="Hyperlien">
    <w:name w:val="Hyperlink"/>
    <w:rsid w:val="000E45E4"/>
    <w:rPr>
      <w:color w:val="0000FF"/>
      <w:u w:val="single"/>
    </w:rPr>
  </w:style>
  <w:style w:type="table" w:styleId="Grilledutableau">
    <w:name w:val="Table Grid"/>
    <w:basedOn w:val="TableauNormal"/>
    <w:rsid w:val="003446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visit">
    <w:name w:val="FollowedHyperlink"/>
    <w:rsid w:val="00760AAF"/>
    <w:rPr>
      <w:color w:val="800080"/>
      <w:u w:val="single"/>
    </w:rPr>
  </w:style>
  <w:style w:type="paragraph" w:styleId="NormalWeb">
    <w:name w:val="Normal (Web)"/>
    <w:basedOn w:val="Normal"/>
    <w:semiHidden/>
    <w:unhideWhenUsed/>
    <w:rsid w:val="00BB533A"/>
    <w:rPr>
      <w:rFonts w:ascii="Times New Roman" w:hAnsi="Times New Roman"/>
      <w:szCs w:val="24"/>
    </w:rPr>
  </w:style>
  <w:style w:type="paragraph" w:styleId="Rvision">
    <w:name w:val="Revision"/>
    <w:hidden/>
    <w:semiHidden/>
    <w:rsid w:val="003466D8"/>
    <w:rPr>
      <w:sz w:val="24"/>
    </w:rPr>
  </w:style>
  <w:style w:type="character" w:styleId="Marquedecommentaire">
    <w:name w:val="annotation reference"/>
    <w:basedOn w:val="Policepardfaut"/>
    <w:semiHidden/>
    <w:unhideWhenUsed/>
    <w:rsid w:val="0061328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613286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613286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132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13286"/>
    <w:rPr>
      <w:b/>
      <w:bCs/>
    </w:rPr>
  </w:style>
  <w:style w:type="paragraph" w:styleId="Paragraphedeliste">
    <w:name w:val="List Paragraph"/>
    <w:basedOn w:val="Normal"/>
    <w:rsid w:val="0060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66530C-E908-7947-AFA3-2D091C4F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SPUL</Company>
  <LinksUpToDate>false</LinksUpToDate>
  <CharactersWithSpaces>2067</CharactersWithSpaces>
  <SharedDoc>false</SharedDoc>
  <HLinks>
    <vt:vector size="24" baseType="variant">
      <vt:variant>
        <vt:i4>3932286</vt:i4>
      </vt:variant>
      <vt:variant>
        <vt:i4>63</vt:i4>
      </vt:variant>
      <vt:variant>
        <vt:i4>0</vt:i4>
      </vt:variant>
      <vt:variant>
        <vt:i4>5</vt:i4>
      </vt:variant>
      <vt:variant>
        <vt:lpwstr>http://www.caut.ca/uploads/2009guide_fr.pdf</vt:lpwstr>
      </vt:variant>
      <vt:variant>
        <vt:lpwstr/>
      </vt:variant>
      <vt:variant>
        <vt:i4>5832826</vt:i4>
      </vt:variant>
      <vt:variant>
        <vt:i4>60</vt:i4>
      </vt:variant>
      <vt:variant>
        <vt:i4>0</vt:i4>
      </vt:variant>
      <vt:variant>
        <vt:i4>5</vt:i4>
      </vt:variant>
      <vt:variant>
        <vt:lpwstr>http://www.cra-arc.gc.ca/F/pub/tp/it75r4/</vt:lpwstr>
      </vt:variant>
      <vt:variant>
        <vt:lpwstr/>
      </vt:variant>
      <vt:variant>
        <vt:i4>7733249</vt:i4>
      </vt:variant>
      <vt:variant>
        <vt:i4>2048</vt:i4>
      </vt:variant>
      <vt:variant>
        <vt:i4>1025</vt:i4>
      </vt:variant>
      <vt:variant>
        <vt:i4>1</vt:i4>
      </vt:variant>
      <vt:variant>
        <vt:lpwstr>COULEUR</vt:lpwstr>
      </vt:variant>
      <vt:variant>
        <vt:lpwstr/>
      </vt:variant>
      <vt:variant>
        <vt:i4>4718685</vt:i4>
      </vt:variant>
      <vt:variant>
        <vt:i4>20166</vt:i4>
      </vt:variant>
      <vt:variant>
        <vt:i4>1026</vt:i4>
      </vt:variant>
      <vt:variant>
        <vt:i4>1</vt:i4>
      </vt:variant>
      <vt:variant>
        <vt:lpwstr>Word Work File L_62129881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SPUL</dc:creator>
  <cp:keywords/>
  <cp:lastModifiedBy>Stacy Beaudoin</cp:lastModifiedBy>
  <cp:revision>3</cp:revision>
  <cp:lastPrinted>2023-11-13T15:37:00Z</cp:lastPrinted>
  <dcterms:created xsi:type="dcterms:W3CDTF">2024-01-18T18:08:00Z</dcterms:created>
  <dcterms:modified xsi:type="dcterms:W3CDTF">2024-01-18T20:34:00Z</dcterms:modified>
</cp:coreProperties>
</file>